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39A6" w14:textId="77777777" w:rsidR="003D4EBC" w:rsidRDefault="003D4EBC" w:rsidP="00E618CD"/>
    <w:p w14:paraId="3F957A3C" w14:textId="77777777" w:rsidR="003D4EBC" w:rsidRPr="00E618CD" w:rsidRDefault="003D4EBC" w:rsidP="00E618CD">
      <w:r>
        <w:t xml:space="preserve">This scholarship is </w:t>
      </w:r>
      <w:r w:rsidRPr="00E618CD">
        <w:t>made possible through the fundraising efforts of the men of Grayson United Methodist Church. In some way, many members of our church family – not just the men – have contributed to this scholarship through their prayers, their service and their financial gifts.</w:t>
      </w:r>
    </w:p>
    <w:p w14:paraId="647F1CF9" w14:textId="77777777" w:rsidR="003D4EBC" w:rsidRDefault="003D4EBC" w:rsidP="00E618CD">
      <w:r w:rsidRPr="00E618CD">
        <w:t>Grayson Men established this scholarship to support graduating high school seniors from our congregation in completing their college education. This scholarship is intended to help the scholarship recipient reach his or her educational</w:t>
      </w:r>
      <w:r>
        <w:t xml:space="preserve"> goals and can be applied toward any education-related costs, including tuition, textbooks, lab fees, uniforms, and any other fees associated with the student’s studies.</w:t>
      </w:r>
    </w:p>
    <w:p w14:paraId="7B8759BD" w14:textId="77777777" w:rsidR="003D4EBC" w:rsidRDefault="003D4EBC" w:rsidP="00E618CD">
      <w:pPr>
        <w:pStyle w:val="ListParagraph"/>
        <w:numPr>
          <w:ilvl w:val="0"/>
          <w:numId w:val="10"/>
        </w:numPr>
        <w:spacing w:after="120"/>
        <w:contextualSpacing w:val="0"/>
      </w:pPr>
      <w:r>
        <w:t>Eligibility:</w:t>
      </w:r>
    </w:p>
    <w:p w14:paraId="128AAD56" w14:textId="77777777" w:rsidR="003D4EBC" w:rsidRDefault="003D4EBC" w:rsidP="00E618CD">
      <w:pPr>
        <w:pStyle w:val="ListParagraph"/>
        <w:numPr>
          <w:ilvl w:val="1"/>
          <w:numId w:val="10"/>
        </w:numPr>
        <w:spacing w:after="120"/>
        <w:contextualSpacing w:val="0"/>
      </w:pPr>
      <w:r>
        <w:t>Member of Grayson United Methodist Church, Grayson, GA</w:t>
      </w:r>
    </w:p>
    <w:p w14:paraId="6D287184" w14:textId="77777777" w:rsidR="003D4EBC" w:rsidRDefault="003D4EBC" w:rsidP="00E618CD">
      <w:pPr>
        <w:pStyle w:val="ListParagraph"/>
        <w:numPr>
          <w:ilvl w:val="1"/>
          <w:numId w:val="10"/>
        </w:numPr>
        <w:spacing w:after="120"/>
        <w:contextualSpacing w:val="0"/>
      </w:pPr>
      <w:r>
        <w:t>High school graduate, or will graduate, the year the scholarship is awarded.</w:t>
      </w:r>
    </w:p>
    <w:p w14:paraId="4397B469" w14:textId="77777777" w:rsidR="003D4EBC" w:rsidRDefault="003D4EBC" w:rsidP="00E618CD">
      <w:pPr>
        <w:pStyle w:val="ListParagraph"/>
        <w:numPr>
          <w:ilvl w:val="0"/>
          <w:numId w:val="10"/>
        </w:numPr>
        <w:spacing w:after="120"/>
        <w:contextualSpacing w:val="0"/>
      </w:pPr>
      <w:r>
        <w:t>Scholarship must be used in seeking higher education at a college university, technical, or trade school.</w:t>
      </w:r>
    </w:p>
    <w:p w14:paraId="2DF109DF" w14:textId="77777777" w:rsidR="003D4EBC" w:rsidRDefault="003D4EBC" w:rsidP="00E618CD">
      <w:pPr>
        <w:pStyle w:val="ListParagraph"/>
        <w:numPr>
          <w:ilvl w:val="0"/>
          <w:numId w:val="10"/>
        </w:numPr>
        <w:spacing w:after="120"/>
        <w:contextualSpacing w:val="0"/>
      </w:pPr>
      <w:r>
        <w:t>Application procedure:</w:t>
      </w:r>
    </w:p>
    <w:p w14:paraId="13146ECE" w14:textId="77777777" w:rsidR="003D4EBC" w:rsidRDefault="003D4EBC" w:rsidP="00E618CD">
      <w:pPr>
        <w:pStyle w:val="ListParagraph"/>
        <w:numPr>
          <w:ilvl w:val="1"/>
          <w:numId w:val="10"/>
        </w:numPr>
        <w:spacing w:after="120"/>
        <w:contextualSpacing w:val="0"/>
      </w:pPr>
      <w:r>
        <w:t>Applicant will obtain application from the Grayson UMC Senior High Youth Minister or Church Office.</w:t>
      </w:r>
    </w:p>
    <w:p w14:paraId="11EB908F" w14:textId="0CB38F18" w:rsidR="003D4EBC" w:rsidRPr="00AE7DBC" w:rsidRDefault="003D4EBC" w:rsidP="00E618CD">
      <w:pPr>
        <w:pStyle w:val="ListParagraph"/>
        <w:numPr>
          <w:ilvl w:val="1"/>
          <w:numId w:val="10"/>
        </w:numPr>
        <w:spacing w:after="120"/>
        <w:contextualSpacing w:val="0"/>
      </w:pPr>
      <w:r>
        <w:t xml:space="preserve">Completed application must be returned to the Grayson UMC Church Office and will be postmarked no later than </w:t>
      </w:r>
      <w:r w:rsidR="00FF162E">
        <w:rPr>
          <w:b/>
          <w:bCs/>
        </w:rPr>
        <w:t>Monday, April 22nd</w:t>
      </w:r>
      <w:r w:rsidR="004568E4">
        <w:rPr>
          <w:b/>
          <w:bCs/>
        </w:rPr>
        <w:t>.</w:t>
      </w:r>
    </w:p>
    <w:p w14:paraId="15156883" w14:textId="77777777" w:rsidR="003D4EBC" w:rsidRDefault="003D4EBC" w:rsidP="00E618CD">
      <w:pPr>
        <w:pStyle w:val="ListParagraph"/>
        <w:numPr>
          <w:ilvl w:val="0"/>
          <w:numId w:val="10"/>
        </w:numPr>
        <w:spacing w:after="120"/>
        <w:contextualSpacing w:val="0"/>
      </w:pPr>
      <w:r>
        <w:t>The Grayson Men’s Scholarship Committee will review and select the scholarship recipient(s) from the qualified applicants received by the deadline date.</w:t>
      </w:r>
    </w:p>
    <w:p w14:paraId="715723A8" w14:textId="77777777" w:rsidR="003D4EBC" w:rsidRDefault="003D4EBC" w:rsidP="00E618CD">
      <w:pPr>
        <w:pStyle w:val="ListParagraph"/>
        <w:numPr>
          <w:ilvl w:val="0"/>
          <w:numId w:val="10"/>
        </w:numPr>
        <w:spacing w:after="120"/>
        <w:contextualSpacing w:val="0"/>
      </w:pPr>
      <w:r>
        <w:t>The selection process is based on a combination of factors including participation in church programs, commitment to spiritual development, scholastic accomplishments and financial need.</w:t>
      </w:r>
    </w:p>
    <w:p w14:paraId="36FFDB78" w14:textId="77777777" w:rsidR="003D4EBC" w:rsidRDefault="003D4EBC" w:rsidP="00E618CD">
      <w:pPr>
        <w:pStyle w:val="ListParagraph"/>
        <w:numPr>
          <w:ilvl w:val="0"/>
          <w:numId w:val="10"/>
        </w:numPr>
        <w:spacing w:after="120"/>
        <w:contextualSpacing w:val="0"/>
      </w:pPr>
      <w:r>
        <w:t>The scholarship (s) will be awarded during the church service on Graduation Sunday. The Scholarship Committee may select an alternate Sunday, if a problem exists with Graduation Sunday.</w:t>
      </w:r>
    </w:p>
    <w:p w14:paraId="109352C1" w14:textId="77777777" w:rsidR="00E618CD" w:rsidRDefault="003D4EBC" w:rsidP="00E618CD">
      <w:pPr>
        <w:pStyle w:val="ListParagraph"/>
        <w:numPr>
          <w:ilvl w:val="0"/>
          <w:numId w:val="10"/>
        </w:numPr>
        <w:spacing w:after="120"/>
        <w:contextualSpacing w:val="0"/>
      </w:pPr>
      <w:r>
        <w:t>After making arrangements with the treasurer of Grayson Men, the scholarship money can be obtained from the treasurer.</w:t>
      </w:r>
    </w:p>
    <w:p w14:paraId="7EDA6683" w14:textId="77777777" w:rsidR="00E618CD" w:rsidRDefault="00E618CD" w:rsidP="00E618CD">
      <w:pPr>
        <w:spacing w:after="120"/>
        <w:ind w:left="360"/>
      </w:pPr>
    </w:p>
    <w:p w14:paraId="1B9BBCD5" w14:textId="77777777" w:rsidR="003D4EBC" w:rsidRPr="00E618CD" w:rsidRDefault="003D4EBC" w:rsidP="00E618CD">
      <w:pPr>
        <w:spacing w:after="120"/>
        <w:jc w:val="center"/>
        <w:rPr>
          <w:sz w:val="28"/>
          <w:szCs w:val="28"/>
        </w:rPr>
      </w:pPr>
      <w:r w:rsidRPr="00E618CD">
        <w:rPr>
          <w:sz w:val="28"/>
          <w:szCs w:val="28"/>
        </w:rPr>
        <w:br w:type="page"/>
      </w:r>
      <w:r w:rsidRPr="00E618CD">
        <w:rPr>
          <w:b/>
          <w:sz w:val="28"/>
          <w:szCs w:val="28"/>
          <w:u w:val="single"/>
        </w:rPr>
        <w:lastRenderedPageBreak/>
        <w:t>SCHOLARSHIP APPLICATION</w:t>
      </w:r>
    </w:p>
    <w:p w14:paraId="40A7F9FE" w14:textId="77777777" w:rsidR="003D4EBC" w:rsidRDefault="003D4EBC">
      <w:pPr>
        <w:pStyle w:val="BodyText1"/>
        <w:rPr>
          <w:rFonts w:ascii="Helvetica" w:hAnsi="Helvetica"/>
          <w:b/>
          <w:sz w:val="20"/>
        </w:rPr>
      </w:pPr>
    </w:p>
    <w:p w14:paraId="072E4B1C" w14:textId="77777777" w:rsidR="003D4EBC" w:rsidRDefault="003D4EBC">
      <w:pPr>
        <w:pStyle w:val="BodyText1"/>
        <w:spacing w:line="192" w:lineRule="auto"/>
        <w:rPr>
          <w:rFonts w:ascii="Helvetica" w:hAnsi="Helvetica"/>
          <w:sz w:val="20"/>
        </w:rPr>
      </w:pPr>
    </w:p>
    <w:p w14:paraId="16042FBD" w14:textId="77777777" w:rsidR="003D4EBC" w:rsidRDefault="003D4EBC">
      <w:pPr>
        <w:pStyle w:val="BodyText1"/>
        <w:spacing w:line="168" w:lineRule="auto"/>
        <w:rPr>
          <w:rFonts w:ascii="Helvetica" w:hAnsi="Helvetica"/>
          <w:sz w:val="20"/>
        </w:rPr>
      </w:pPr>
      <w:r>
        <w:rPr>
          <w:rFonts w:ascii="Helvetica" w:hAnsi="Helvetica"/>
          <w:sz w:val="20"/>
        </w:rPr>
        <w:t>Name ______________________________________________ Telephone No. _____________</w:t>
      </w:r>
    </w:p>
    <w:p w14:paraId="39A832D6" w14:textId="77777777" w:rsidR="003D4EBC" w:rsidRDefault="003D4EBC">
      <w:pPr>
        <w:pStyle w:val="BodyText1"/>
        <w:spacing w:line="168" w:lineRule="auto"/>
        <w:rPr>
          <w:rFonts w:ascii="Helvetica" w:hAnsi="Helvetica"/>
          <w:sz w:val="20"/>
        </w:rPr>
      </w:pPr>
    </w:p>
    <w:p w14:paraId="04B31908" w14:textId="77777777" w:rsidR="003D4EBC" w:rsidRDefault="003D4EBC">
      <w:pPr>
        <w:pStyle w:val="BodyText1"/>
        <w:spacing w:line="216" w:lineRule="auto"/>
        <w:rPr>
          <w:rFonts w:ascii="Helvetica" w:hAnsi="Helvetica"/>
          <w:sz w:val="20"/>
        </w:rPr>
      </w:pPr>
      <w:r>
        <w:rPr>
          <w:rFonts w:ascii="Helvetica" w:hAnsi="Helvetica"/>
          <w:sz w:val="20"/>
        </w:rPr>
        <w:t>Address ______________________________________________________________________</w:t>
      </w:r>
    </w:p>
    <w:p w14:paraId="65D400DA" w14:textId="77777777" w:rsidR="003D4EBC" w:rsidRDefault="003D4EBC">
      <w:pPr>
        <w:pStyle w:val="BodyText1"/>
        <w:spacing w:line="168" w:lineRule="auto"/>
        <w:rPr>
          <w:rFonts w:ascii="Helvetica" w:hAnsi="Helvetica"/>
          <w:sz w:val="20"/>
        </w:rPr>
      </w:pPr>
      <w:r>
        <w:rPr>
          <w:rFonts w:ascii="Helvetica" w:hAnsi="Helvetica"/>
          <w:sz w:val="20"/>
        </w:rPr>
        <w:t xml:space="preserve">                                      Street                                        City                                Zip</w:t>
      </w:r>
    </w:p>
    <w:p w14:paraId="113186D6" w14:textId="77777777" w:rsidR="003D4EBC" w:rsidRDefault="003D4EBC">
      <w:pPr>
        <w:pStyle w:val="BodyText1"/>
        <w:spacing w:line="168" w:lineRule="auto"/>
        <w:rPr>
          <w:rFonts w:ascii="Helvetica" w:hAnsi="Helvetica"/>
          <w:sz w:val="20"/>
        </w:rPr>
      </w:pPr>
    </w:p>
    <w:p w14:paraId="340E78D7" w14:textId="77777777" w:rsidR="003D4EBC" w:rsidRDefault="003D4EBC">
      <w:pPr>
        <w:pStyle w:val="BodyText1"/>
        <w:spacing w:line="168" w:lineRule="auto"/>
        <w:rPr>
          <w:rFonts w:ascii="Helvetica" w:hAnsi="Helvetica"/>
          <w:sz w:val="20"/>
        </w:rPr>
      </w:pPr>
    </w:p>
    <w:p w14:paraId="2A3E9351" w14:textId="77777777" w:rsidR="003D4EBC" w:rsidRDefault="003D4EBC">
      <w:pPr>
        <w:pStyle w:val="BodyText1"/>
        <w:spacing w:line="168" w:lineRule="auto"/>
        <w:rPr>
          <w:rFonts w:ascii="Helvetica" w:hAnsi="Helvetica"/>
          <w:b/>
          <w:sz w:val="20"/>
        </w:rPr>
      </w:pPr>
      <w:r>
        <w:rPr>
          <w:rFonts w:ascii="Helvetica" w:hAnsi="Helvetica"/>
          <w:b/>
          <w:sz w:val="20"/>
        </w:rPr>
        <w:t>College, University, Technical or Trade School planning to attend:</w:t>
      </w:r>
    </w:p>
    <w:p w14:paraId="3DA661A5" w14:textId="77777777" w:rsidR="003D4EBC" w:rsidRDefault="003D4EBC">
      <w:pPr>
        <w:pStyle w:val="BodyText1"/>
        <w:spacing w:line="168" w:lineRule="auto"/>
        <w:rPr>
          <w:rFonts w:ascii="Helvetica" w:hAnsi="Helvetica"/>
          <w:sz w:val="20"/>
        </w:rPr>
      </w:pPr>
    </w:p>
    <w:p w14:paraId="32FCBAE7" w14:textId="77777777" w:rsidR="003D4EBC" w:rsidRDefault="003D4EBC">
      <w:pPr>
        <w:pStyle w:val="BodyText1"/>
        <w:spacing w:line="168" w:lineRule="auto"/>
        <w:rPr>
          <w:rFonts w:ascii="Helvetica" w:hAnsi="Helvetica"/>
          <w:sz w:val="20"/>
        </w:rPr>
      </w:pPr>
      <w:r>
        <w:rPr>
          <w:rFonts w:ascii="Helvetica" w:hAnsi="Helvetica"/>
          <w:sz w:val="20"/>
        </w:rPr>
        <w:t>_____________________________________________________________________________</w:t>
      </w:r>
    </w:p>
    <w:p w14:paraId="249B0018" w14:textId="77777777" w:rsidR="003D4EBC" w:rsidRDefault="003D4EBC">
      <w:pPr>
        <w:pStyle w:val="BodyText1"/>
        <w:spacing w:line="168" w:lineRule="auto"/>
        <w:rPr>
          <w:rFonts w:ascii="Helvetica" w:hAnsi="Helvetica"/>
          <w:sz w:val="20"/>
        </w:rPr>
      </w:pPr>
    </w:p>
    <w:p w14:paraId="695F59D4" w14:textId="77777777" w:rsidR="003D4EBC" w:rsidRDefault="003D4EBC">
      <w:pPr>
        <w:pStyle w:val="BodyText1"/>
        <w:spacing w:line="168" w:lineRule="auto"/>
        <w:rPr>
          <w:rFonts w:ascii="Helvetica" w:hAnsi="Helvetica"/>
          <w:sz w:val="20"/>
        </w:rPr>
      </w:pPr>
      <w:r>
        <w:rPr>
          <w:rFonts w:ascii="Helvetica" w:hAnsi="Helvetica"/>
          <w:sz w:val="20"/>
        </w:rPr>
        <w:t>Course of study considered: ______________________________________________________</w:t>
      </w:r>
    </w:p>
    <w:p w14:paraId="0A06144D" w14:textId="77777777" w:rsidR="003D4EBC" w:rsidRDefault="003D4EBC">
      <w:pPr>
        <w:pStyle w:val="BodyText1"/>
        <w:spacing w:line="168" w:lineRule="auto"/>
        <w:rPr>
          <w:rFonts w:ascii="Helvetica" w:hAnsi="Helvetica"/>
          <w:sz w:val="20"/>
        </w:rPr>
      </w:pPr>
    </w:p>
    <w:p w14:paraId="2645923C" w14:textId="77777777" w:rsidR="003D4EBC" w:rsidRDefault="003D4EBC">
      <w:pPr>
        <w:pStyle w:val="BodyText1"/>
        <w:spacing w:line="168" w:lineRule="auto"/>
        <w:rPr>
          <w:rFonts w:ascii="Helvetica" w:hAnsi="Helvetica"/>
          <w:sz w:val="20"/>
        </w:rPr>
      </w:pPr>
    </w:p>
    <w:p w14:paraId="5607CD7B" w14:textId="77777777" w:rsidR="003D4EBC" w:rsidRDefault="003D4EBC">
      <w:pPr>
        <w:pStyle w:val="BodyText1"/>
        <w:spacing w:line="168" w:lineRule="auto"/>
        <w:rPr>
          <w:rFonts w:ascii="Helvetica" w:hAnsi="Helvetica"/>
          <w:b/>
          <w:sz w:val="20"/>
        </w:rPr>
      </w:pPr>
      <w:r>
        <w:rPr>
          <w:rFonts w:ascii="Helvetica" w:hAnsi="Helvetica"/>
          <w:b/>
          <w:sz w:val="20"/>
        </w:rPr>
        <w:t>References: Include name, address, phone number, and relationship to applicant.</w:t>
      </w:r>
    </w:p>
    <w:p w14:paraId="0462BEAE" w14:textId="77777777" w:rsidR="003D4EBC" w:rsidRDefault="003D4EBC">
      <w:pPr>
        <w:pStyle w:val="BodyText1"/>
        <w:spacing w:line="168" w:lineRule="auto"/>
        <w:rPr>
          <w:rFonts w:ascii="Helvetica" w:hAnsi="Helvetica"/>
          <w:sz w:val="20"/>
        </w:rPr>
      </w:pPr>
    </w:p>
    <w:p w14:paraId="5B39C844" w14:textId="77777777" w:rsidR="003D4EBC" w:rsidRDefault="003D4EBC">
      <w:pPr>
        <w:pStyle w:val="BodyText1"/>
        <w:numPr>
          <w:ilvl w:val="0"/>
          <w:numId w:val="6"/>
        </w:numPr>
        <w:spacing w:line="168" w:lineRule="auto"/>
        <w:ind w:hanging="360"/>
        <w:rPr>
          <w:rFonts w:ascii="Helvetica" w:hAnsi="Helvetica"/>
          <w:sz w:val="20"/>
        </w:rPr>
      </w:pPr>
      <w:r>
        <w:rPr>
          <w:rFonts w:ascii="Helvetica" w:hAnsi="Helvetica"/>
          <w:sz w:val="20"/>
        </w:rPr>
        <w:t>__________________________________________________________________________</w:t>
      </w:r>
    </w:p>
    <w:p w14:paraId="52C4B53D" w14:textId="77777777" w:rsidR="003D4EBC" w:rsidRDefault="003D4EBC">
      <w:pPr>
        <w:pStyle w:val="BodyText1"/>
        <w:spacing w:line="168" w:lineRule="auto"/>
        <w:rPr>
          <w:rFonts w:ascii="Helvetica" w:hAnsi="Helvetica"/>
          <w:sz w:val="20"/>
        </w:rPr>
      </w:pPr>
    </w:p>
    <w:p w14:paraId="5F69CB83" w14:textId="77777777" w:rsidR="003D4EBC" w:rsidRDefault="003D4EBC">
      <w:pPr>
        <w:pStyle w:val="BodyText1"/>
        <w:numPr>
          <w:ilvl w:val="0"/>
          <w:numId w:val="6"/>
        </w:numPr>
        <w:spacing w:line="168" w:lineRule="auto"/>
        <w:ind w:hanging="360"/>
        <w:rPr>
          <w:rFonts w:ascii="Helvetica" w:hAnsi="Helvetica"/>
          <w:sz w:val="20"/>
        </w:rPr>
      </w:pPr>
      <w:r>
        <w:rPr>
          <w:rFonts w:ascii="Helvetica" w:hAnsi="Helvetica"/>
          <w:sz w:val="20"/>
        </w:rPr>
        <w:t>__________________________________________________________________________</w:t>
      </w:r>
    </w:p>
    <w:p w14:paraId="78B13F12" w14:textId="77777777" w:rsidR="003D4EBC" w:rsidRDefault="003D4EBC">
      <w:pPr>
        <w:pStyle w:val="BodyText1"/>
        <w:spacing w:line="168" w:lineRule="auto"/>
        <w:rPr>
          <w:rFonts w:ascii="Helvetica" w:hAnsi="Helvetica"/>
          <w:sz w:val="20"/>
        </w:rPr>
      </w:pPr>
    </w:p>
    <w:p w14:paraId="42CD979D" w14:textId="77777777" w:rsidR="003D4EBC" w:rsidRDefault="003D4EBC">
      <w:pPr>
        <w:pStyle w:val="BodyText1"/>
        <w:numPr>
          <w:ilvl w:val="0"/>
          <w:numId w:val="6"/>
        </w:numPr>
        <w:spacing w:line="168" w:lineRule="auto"/>
        <w:ind w:hanging="360"/>
        <w:rPr>
          <w:rFonts w:ascii="Helvetica" w:hAnsi="Helvetica"/>
          <w:sz w:val="20"/>
        </w:rPr>
      </w:pPr>
      <w:r>
        <w:rPr>
          <w:rFonts w:ascii="Helvetica" w:hAnsi="Helvetica"/>
          <w:sz w:val="20"/>
        </w:rPr>
        <w:t>__________________________________________________________________________</w:t>
      </w:r>
    </w:p>
    <w:p w14:paraId="643E4876" w14:textId="77777777" w:rsidR="003D4EBC" w:rsidRDefault="003D4EBC">
      <w:pPr>
        <w:pStyle w:val="BodyText1"/>
        <w:spacing w:line="168" w:lineRule="auto"/>
        <w:rPr>
          <w:rFonts w:ascii="Helvetica" w:hAnsi="Helvetica"/>
          <w:sz w:val="20"/>
        </w:rPr>
      </w:pPr>
    </w:p>
    <w:p w14:paraId="446EBC52" w14:textId="77777777" w:rsidR="003D4EBC" w:rsidRDefault="003D4EBC">
      <w:pPr>
        <w:pStyle w:val="BodyText1"/>
        <w:spacing w:line="168" w:lineRule="auto"/>
        <w:rPr>
          <w:rFonts w:ascii="Helvetica" w:hAnsi="Helvetica"/>
          <w:b/>
          <w:sz w:val="20"/>
        </w:rPr>
      </w:pPr>
    </w:p>
    <w:p w14:paraId="673B6D61" w14:textId="77777777" w:rsidR="003D4EBC" w:rsidRDefault="003D4EBC">
      <w:pPr>
        <w:pStyle w:val="BodyText1"/>
        <w:spacing w:line="168" w:lineRule="auto"/>
        <w:rPr>
          <w:rFonts w:ascii="Helvetica" w:hAnsi="Helvetica"/>
          <w:b/>
          <w:sz w:val="20"/>
        </w:rPr>
      </w:pPr>
      <w:r>
        <w:rPr>
          <w:rFonts w:ascii="Helvetica" w:hAnsi="Helvetica"/>
          <w:b/>
          <w:sz w:val="20"/>
        </w:rPr>
        <w:t>Other Scholarships and Grants:</w:t>
      </w:r>
    </w:p>
    <w:p w14:paraId="6DE0090A" w14:textId="77777777" w:rsidR="003D4EBC" w:rsidRDefault="003D4EBC">
      <w:pPr>
        <w:pStyle w:val="BodyText1"/>
        <w:spacing w:line="168" w:lineRule="auto"/>
        <w:rPr>
          <w:rFonts w:ascii="Helvetica" w:hAnsi="Helvetica"/>
          <w:sz w:val="20"/>
        </w:rPr>
      </w:pPr>
    </w:p>
    <w:p w14:paraId="46C7A690" w14:textId="77777777" w:rsidR="003D4EBC" w:rsidRDefault="003D4EBC">
      <w:pPr>
        <w:pStyle w:val="BodyText1"/>
        <w:spacing w:line="168" w:lineRule="auto"/>
        <w:rPr>
          <w:rFonts w:ascii="Helvetica" w:hAnsi="Helvetica"/>
          <w:sz w:val="20"/>
        </w:rPr>
      </w:pPr>
      <w:r>
        <w:rPr>
          <w:rFonts w:ascii="Helvetica" w:hAnsi="Helvetica"/>
          <w:sz w:val="20"/>
        </w:rPr>
        <w:t>Applied for: ___________________________________________________________________</w:t>
      </w:r>
      <w:r>
        <w:rPr>
          <w:rFonts w:ascii="Helvetica" w:hAnsi="Helvetica"/>
          <w:sz w:val="20"/>
        </w:rPr>
        <w:cr/>
      </w:r>
    </w:p>
    <w:p w14:paraId="744DCBBC" w14:textId="77777777" w:rsidR="003D4EBC" w:rsidRDefault="003D4EBC">
      <w:pPr>
        <w:pStyle w:val="BodyText1"/>
        <w:spacing w:line="168" w:lineRule="auto"/>
        <w:rPr>
          <w:rFonts w:ascii="Helvetica" w:hAnsi="Helvetica"/>
          <w:sz w:val="20"/>
        </w:rPr>
      </w:pPr>
      <w:r>
        <w:rPr>
          <w:rFonts w:ascii="Helvetica" w:hAnsi="Helvetica"/>
          <w:sz w:val="20"/>
        </w:rPr>
        <w:t>_____________________________________________________________________________</w:t>
      </w:r>
    </w:p>
    <w:p w14:paraId="678DDAF0" w14:textId="77777777" w:rsidR="003D4EBC" w:rsidRDefault="003D4EBC">
      <w:pPr>
        <w:pStyle w:val="BodyText1"/>
        <w:spacing w:line="168" w:lineRule="auto"/>
        <w:rPr>
          <w:rFonts w:ascii="Helvetica" w:hAnsi="Helvetica"/>
          <w:sz w:val="20"/>
        </w:rPr>
      </w:pPr>
    </w:p>
    <w:p w14:paraId="48151BE7" w14:textId="77777777" w:rsidR="003D4EBC" w:rsidRDefault="003D4EBC">
      <w:pPr>
        <w:pStyle w:val="BodyText1"/>
        <w:spacing w:line="168" w:lineRule="auto"/>
        <w:rPr>
          <w:rFonts w:ascii="Helvetica" w:hAnsi="Helvetica"/>
          <w:sz w:val="20"/>
        </w:rPr>
      </w:pPr>
      <w:r>
        <w:rPr>
          <w:rFonts w:ascii="Helvetica" w:hAnsi="Helvetica"/>
          <w:sz w:val="20"/>
        </w:rPr>
        <w:t>Eligible for: ___________________________________________________________________</w:t>
      </w:r>
      <w:r>
        <w:rPr>
          <w:rFonts w:ascii="Helvetica" w:hAnsi="Helvetica"/>
          <w:sz w:val="20"/>
        </w:rPr>
        <w:cr/>
      </w:r>
    </w:p>
    <w:p w14:paraId="6CDC4A47" w14:textId="77777777" w:rsidR="003D4EBC" w:rsidRDefault="003D4EBC">
      <w:pPr>
        <w:pStyle w:val="BodyText1"/>
        <w:spacing w:line="168" w:lineRule="auto"/>
        <w:rPr>
          <w:rFonts w:ascii="Helvetica" w:hAnsi="Helvetica"/>
          <w:sz w:val="20"/>
        </w:rPr>
      </w:pPr>
      <w:r>
        <w:rPr>
          <w:rFonts w:ascii="Helvetica" w:hAnsi="Helvetica"/>
          <w:sz w:val="20"/>
        </w:rPr>
        <w:t>_____________________________________________________________________________</w:t>
      </w:r>
    </w:p>
    <w:p w14:paraId="5A1A6C12" w14:textId="77777777" w:rsidR="003D4EBC" w:rsidRDefault="003D4EBC">
      <w:pPr>
        <w:pStyle w:val="BodyText1"/>
        <w:spacing w:line="168" w:lineRule="auto"/>
        <w:rPr>
          <w:rFonts w:ascii="Helvetica" w:hAnsi="Helvetica"/>
          <w:sz w:val="20"/>
        </w:rPr>
      </w:pPr>
    </w:p>
    <w:p w14:paraId="42B0C621" w14:textId="77777777" w:rsidR="003D4EBC" w:rsidRDefault="003D4EBC">
      <w:pPr>
        <w:pStyle w:val="BodyText1"/>
        <w:spacing w:line="168" w:lineRule="auto"/>
        <w:rPr>
          <w:rFonts w:ascii="Helvetica" w:hAnsi="Helvetica"/>
          <w:sz w:val="20"/>
        </w:rPr>
      </w:pPr>
      <w:r>
        <w:rPr>
          <w:rFonts w:ascii="Helvetica" w:hAnsi="Helvetica"/>
          <w:sz w:val="20"/>
        </w:rPr>
        <w:t>Receiving: ____________________________________________________________________</w:t>
      </w:r>
    </w:p>
    <w:p w14:paraId="12ADC6CB" w14:textId="77777777" w:rsidR="003D4EBC" w:rsidRDefault="003D4EBC">
      <w:pPr>
        <w:pStyle w:val="BodyText1"/>
        <w:spacing w:line="168" w:lineRule="auto"/>
        <w:rPr>
          <w:rFonts w:ascii="Helvetica" w:hAnsi="Helvetica"/>
          <w:sz w:val="20"/>
        </w:rPr>
      </w:pPr>
    </w:p>
    <w:p w14:paraId="2FB01551" w14:textId="77777777" w:rsidR="003D4EBC" w:rsidRDefault="003D4EBC">
      <w:pPr>
        <w:pStyle w:val="BodyText1"/>
        <w:spacing w:line="168" w:lineRule="auto"/>
        <w:rPr>
          <w:rFonts w:ascii="Helvetica" w:hAnsi="Helvetica"/>
          <w:sz w:val="20"/>
        </w:rPr>
      </w:pPr>
      <w:r>
        <w:rPr>
          <w:rFonts w:ascii="Helvetica" w:hAnsi="Helvetica"/>
          <w:sz w:val="20"/>
        </w:rPr>
        <w:t>_____________________________________________________________________________</w:t>
      </w:r>
    </w:p>
    <w:p w14:paraId="112E876A" w14:textId="77777777" w:rsidR="003D4EBC" w:rsidRDefault="003D4EBC">
      <w:pPr>
        <w:pStyle w:val="BodyText1"/>
        <w:spacing w:line="168" w:lineRule="auto"/>
        <w:rPr>
          <w:rFonts w:ascii="Helvetica" w:hAnsi="Helvetica"/>
          <w:sz w:val="20"/>
        </w:rPr>
      </w:pPr>
    </w:p>
    <w:p w14:paraId="410DAFD2" w14:textId="77777777" w:rsidR="003D4EBC" w:rsidRDefault="003D4EBC">
      <w:pPr>
        <w:pStyle w:val="BodyText1"/>
        <w:spacing w:line="216" w:lineRule="auto"/>
        <w:rPr>
          <w:rFonts w:ascii="Helvetica" w:hAnsi="Helvetica"/>
          <w:sz w:val="20"/>
        </w:rPr>
      </w:pPr>
    </w:p>
    <w:p w14:paraId="451EDB9D" w14:textId="77777777" w:rsidR="003D4EBC" w:rsidRDefault="003D4EBC">
      <w:pPr>
        <w:pStyle w:val="BodyText1"/>
        <w:spacing w:line="216" w:lineRule="auto"/>
        <w:rPr>
          <w:rFonts w:ascii="Helvetica" w:hAnsi="Helvetica"/>
          <w:b/>
          <w:sz w:val="20"/>
        </w:rPr>
      </w:pPr>
      <w:r>
        <w:rPr>
          <w:rFonts w:ascii="Arial Bold" w:hAnsi="Arial Bold"/>
          <w:sz w:val="20"/>
        </w:rPr>
        <w:t>Briefly describe how and why your faith and church are important to you as you pursue your higher educational goals.</w:t>
      </w:r>
    </w:p>
    <w:p w14:paraId="4BDBE516" w14:textId="77777777" w:rsidR="003D4EBC" w:rsidRDefault="003D4EBC">
      <w:pPr>
        <w:pStyle w:val="BodyText1"/>
        <w:spacing w:line="168" w:lineRule="auto"/>
        <w:rPr>
          <w:rFonts w:ascii="Helvetica" w:hAnsi="Helvetica"/>
          <w:sz w:val="20"/>
        </w:rPr>
      </w:pPr>
    </w:p>
    <w:p w14:paraId="4DF048AB" w14:textId="77777777" w:rsidR="003D4EBC" w:rsidRDefault="003D4EBC">
      <w:pPr>
        <w:pStyle w:val="BodyText1"/>
        <w:spacing w:line="168" w:lineRule="auto"/>
        <w:rPr>
          <w:rFonts w:ascii="Helvetica" w:hAnsi="Helvetica"/>
          <w:sz w:val="20"/>
        </w:rPr>
      </w:pPr>
      <w:r>
        <w:rPr>
          <w:rFonts w:ascii="Helvetica" w:hAnsi="Helvetica"/>
          <w:sz w:val="20"/>
        </w:rPr>
        <w:t>_____________________________________________________________________________</w:t>
      </w:r>
    </w:p>
    <w:p w14:paraId="1620B37F" w14:textId="77777777" w:rsidR="003D4EBC" w:rsidRDefault="003D4EBC">
      <w:pPr>
        <w:pStyle w:val="BodyText1"/>
        <w:spacing w:line="168" w:lineRule="auto"/>
        <w:rPr>
          <w:rFonts w:ascii="Helvetica" w:hAnsi="Helvetica"/>
          <w:sz w:val="20"/>
        </w:rPr>
      </w:pPr>
    </w:p>
    <w:p w14:paraId="7F92CDC6" w14:textId="77777777" w:rsidR="003D4EBC" w:rsidRDefault="003D4EBC">
      <w:pPr>
        <w:pStyle w:val="BodyText1"/>
        <w:spacing w:line="168" w:lineRule="auto"/>
        <w:rPr>
          <w:rFonts w:ascii="Helvetica" w:hAnsi="Helvetica"/>
          <w:sz w:val="20"/>
        </w:rPr>
      </w:pPr>
      <w:r>
        <w:rPr>
          <w:rFonts w:ascii="Helvetica" w:hAnsi="Helvetica"/>
          <w:sz w:val="20"/>
        </w:rPr>
        <w:t>_____________________________________________________________________________</w:t>
      </w:r>
    </w:p>
    <w:p w14:paraId="3DED1F70" w14:textId="77777777" w:rsidR="003D4EBC" w:rsidRDefault="003D4EBC">
      <w:pPr>
        <w:pStyle w:val="BodyText1"/>
        <w:spacing w:line="168" w:lineRule="auto"/>
        <w:rPr>
          <w:rFonts w:ascii="Helvetica" w:hAnsi="Helvetica"/>
          <w:sz w:val="20"/>
        </w:rPr>
      </w:pPr>
    </w:p>
    <w:p w14:paraId="4CDBE4ED" w14:textId="77777777" w:rsidR="003D4EBC" w:rsidRDefault="003D4EBC">
      <w:pPr>
        <w:pStyle w:val="BodyText1"/>
        <w:spacing w:line="168" w:lineRule="auto"/>
        <w:rPr>
          <w:rFonts w:ascii="Helvetica" w:hAnsi="Helvetica"/>
          <w:sz w:val="20"/>
        </w:rPr>
      </w:pPr>
      <w:r>
        <w:rPr>
          <w:rFonts w:ascii="Helvetica" w:hAnsi="Helvetica"/>
          <w:sz w:val="20"/>
        </w:rPr>
        <w:t>_____________________________________________________________________________</w:t>
      </w:r>
    </w:p>
    <w:p w14:paraId="2AEA3EC0" w14:textId="77777777" w:rsidR="003D4EBC" w:rsidRDefault="003D4EBC">
      <w:pPr>
        <w:pStyle w:val="BodyText1"/>
        <w:spacing w:line="168" w:lineRule="auto"/>
        <w:rPr>
          <w:rFonts w:ascii="Helvetica" w:hAnsi="Helvetica"/>
          <w:sz w:val="20"/>
        </w:rPr>
      </w:pPr>
    </w:p>
    <w:p w14:paraId="77761FBE" w14:textId="77777777" w:rsidR="003D4EBC" w:rsidRDefault="003D4EBC">
      <w:pPr>
        <w:pStyle w:val="BodyText1"/>
        <w:spacing w:line="168" w:lineRule="auto"/>
        <w:rPr>
          <w:rFonts w:ascii="Helvetica" w:hAnsi="Helvetica"/>
          <w:sz w:val="20"/>
        </w:rPr>
      </w:pPr>
      <w:r>
        <w:rPr>
          <w:rFonts w:ascii="Helvetica" w:hAnsi="Helvetica"/>
          <w:sz w:val="20"/>
        </w:rPr>
        <w:t>_____________________________________________________________________________</w:t>
      </w:r>
    </w:p>
    <w:p w14:paraId="09ACAD9E" w14:textId="77777777" w:rsidR="003D4EBC" w:rsidRDefault="003D4EBC">
      <w:pPr>
        <w:pStyle w:val="BodyText1"/>
        <w:spacing w:line="168" w:lineRule="auto"/>
        <w:rPr>
          <w:rFonts w:ascii="Helvetica" w:hAnsi="Helvetica"/>
          <w:sz w:val="20"/>
        </w:rPr>
      </w:pPr>
    </w:p>
    <w:p w14:paraId="408D47F6" w14:textId="77777777" w:rsidR="003D4EBC" w:rsidRDefault="003D4EBC">
      <w:pPr>
        <w:pStyle w:val="BodyText1"/>
        <w:spacing w:line="168" w:lineRule="auto"/>
        <w:rPr>
          <w:rFonts w:ascii="Helvetica" w:hAnsi="Helvetica"/>
          <w:sz w:val="20"/>
        </w:rPr>
      </w:pPr>
    </w:p>
    <w:p w14:paraId="070E7FBD" w14:textId="77777777" w:rsidR="003D4EBC" w:rsidRDefault="003D4EBC">
      <w:pPr>
        <w:pStyle w:val="BodyText1"/>
        <w:spacing w:line="216" w:lineRule="auto"/>
        <w:rPr>
          <w:rFonts w:ascii="Helvetica" w:hAnsi="Helvetica"/>
          <w:b/>
          <w:sz w:val="20"/>
        </w:rPr>
      </w:pPr>
      <w:r>
        <w:rPr>
          <w:rFonts w:ascii="Helvetica" w:hAnsi="Helvetica"/>
          <w:b/>
          <w:sz w:val="20"/>
        </w:rPr>
        <w:t>What are your goals for higher education and how will this scholarship help you meet these goals?</w:t>
      </w:r>
    </w:p>
    <w:p w14:paraId="52472131" w14:textId="77777777" w:rsidR="003D4EBC" w:rsidRDefault="003D4EBC">
      <w:pPr>
        <w:pStyle w:val="BodyText1"/>
        <w:spacing w:line="168" w:lineRule="auto"/>
        <w:rPr>
          <w:rFonts w:ascii="Helvetica" w:hAnsi="Helvetica"/>
          <w:sz w:val="20"/>
        </w:rPr>
      </w:pPr>
    </w:p>
    <w:p w14:paraId="0DD14319" w14:textId="77777777" w:rsidR="003D4EBC" w:rsidRDefault="003D4EBC">
      <w:pPr>
        <w:pStyle w:val="BodyText1"/>
        <w:spacing w:line="168" w:lineRule="auto"/>
        <w:rPr>
          <w:rFonts w:ascii="Helvetica" w:hAnsi="Helvetica"/>
          <w:sz w:val="20"/>
        </w:rPr>
      </w:pPr>
      <w:r>
        <w:rPr>
          <w:rFonts w:ascii="Helvetica" w:hAnsi="Helvetica"/>
          <w:sz w:val="20"/>
        </w:rPr>
        <w:t>_____________________________________________________________________________</w:t>
      </w:r>
    </w:p>
    <w:p w14:paraId="3007D7F2" w14:textId="77777777" w:rsidR="003D4EBC" w:rsidRDefault="003D4EBC">
      <w:pPr>
        <w:pStyle w:val="BodyText1"/>
        <w:spacing w:line="168" w:lineRule="auto"/>
        <w:rPr>
          <w:rFonts w:ascii="Helvetica" w:hAnsi="Helvetica"/>
          <w:sz w:val="20"/>
        </w:rPr>
      </w:pPr>
    </w:p>
    <w:p w14:paraId="37F42BCB" w14:textId="77777777" w:rsidR="003D4EBC" w:rsidRDefault="003D4EBC">
      <w:pPr>
        <w:pStyle w:val="BodyText1"/>
        <w:spacing w:line="168" w:lineRule="auto"/>
        <w:rPr>
          <w:rFonts w:ascii="Helvetica" w:hAnsi="Helvetica"/>
          <w:sz w:val="20"/>
        </w:rPr>
      </w:pPr>
      <w:r>
        <w:rPr>
          <w:rFonts w:ascii="Helvetica" w:hAnsi="Helvetica"/>
          <w:sz w:val="20"/>
        </w:rPr>
        <w:t>_____________________________________________________________________________</w:t>
      </w:r>
    </w:p>
    <w:p w14:paraId="2D40CC29" w14:textId="77777777" w:rsidR="003D4EBC" w:rsidRDefault="003D4EBC">
      <w:pPr>
        <w:pStyle w:val="BodyText1"/>
        <w:spacing w:line="168" w:lineRule="auto"/>
        <w:rPr>
          <w:rFonts w:ascii="Helvetica" w:hAnsi="Helvetica"/>
          <w:sz w:val="20"/>
        </w:rPr>
      </w:pPr>
    </w:p>
    <w:p w14:paraId="29E50A53" w14:textId="77777777" w:rsidR="003D4EBC" w:rsidRDefault="003D4EBC">
      <w:pPr>
        <w:pStyle w:val="BodyText1"/>
        <w:spacing w:line="168" w:lineRule="auto"/>
        <w:rPr>
          <w:rFonts w:ascii="Helvetica" w:hAnsi="Helvetica"/>
          <w:sz w:val="20"/>
        </w:rPr>
      </w:pPr>
      <w:r>
        <w:rPr>
          <w:rFonts w:ascii="Helvetica" w:hAnsi="Helvetica"/>
          <w:sz w:val="20"/>
        </w:rPr>
        <w:t>_____________________________________________________________________________</w:t>
      </w:r>
    </w:p>
    <w:p w14:paraId="52C9EC4A" w14:textId="77777777" w:rsidR="003D4EBC" w:rsidRDefault="003D4EBC">
      <w:pPr>
        <w:pStyle w:val="BodyText1"/>
        <w:spacing w:line="168" w:lineRule="auto"/>
        <w:rPr>
          <w:rFonts w:ascii="Helvetica" w:hAnsi="Helvetica"/>
          <w:sz w:val="20"/>
        </w:rPr>
      </w:pPr>
    </w:p>
    <w:p w14:paraId="277AC06E" w14:textId="77777777" w:rsidR="003D4EBC" w:rsidRDefault="003D4EBC">
      <w:pPr>
        <w:pStyle w:val="BodyText1"/>
        <w:spacing w:line="168" w:lineRule="auto"/>
        <w:rPr>
          <w:rFonts w:ascii="Helvetica" w:hAnsi="Helvetica"/>
          <w:sz w:val="20"/>
        </w:rPr>
      </w:pPr>
      <w:r>
        <w:rPr>
          <w:rFonts w:ascii="Helvetica" w:hAnsi="Helvetica"/>
          <w:sz w:val="20"/>
        </w:rPr>
        <w:t>_____________________________________________________________________________</w:t>
      </w:r>
    </w:p>
    <w:p w14:paraId="2B3504DE" w14:textId="77777777" w:rsidR="003D4EBC" w:rsidRDefault="003D4EBC">
      <w:pPr>
        <w:pStyle w:val="BodyText1"/>
        <w:spacing w:line="192" w:lineRule="auto"/>
        <w:rPr>
          <w:rFonts w:ascii="Helvetica" w:hAnsi="Helvetica"/>
          <w:sz w:val="20"/>
        </w:rPr>
      </w:pPr>
    </w:p>
    <w:p w14:paraId="2C088860" w14:textId="77777777" w:rsidR="003D4EBC" w:rsidRDefault="003D4EBC">
      <w:pPr>
        <w:pStyle w:val="BodyText1"/>
        <w:spacing w:line="192" w:lineRule="auto"/>
        <w:rPr>
          <w:rFonts w:ascii="Helvetica" w:hAnsi="Helvetica"/>
          <w:sz w:val="20"/>
        </w:rPr>
      </w:pPr>
    </w:p>
    <w:p w14:paraId="5E64888A" w14:textId="77777777" w:rsidR="003D4EBC" w:rsidRDefault="003D4EBC" w:rsidP="00E618CD">
      <w:pPr>
        <w:pStyle w:val="BodyText1"/>
        <w:jc w:val="center"/>
        <w:rPr>
          <w:rFonts w:ascii="Helvetica" w:hAnsi="Helvetica"/>
          <w:sz w:val="20"/>
        </w:rPr>
      </w:pPr>
      <w:r>
        <w:br w:type="page"/>
      </w:r>
      <w:r>
        <w:rPr>
          <w:rFonts w:ascii="Helvetica" w:hAnsi="Helvetica"/>
          <w:b/>
          <w:u w:val="single"/>
        </w:rPr>
        <w:lastRenderedPageBreak/>
        <w:t>SPECIAL ACTIVITIES AND INTERESTS</w:t>
      </w:r>
    </w:p>
    <w:p w14:paraId="51D702C7" w14:textId="77777777" w:rsidR="003D4EBC" w:rsidRDefault="003D4EBC">
      <w:pPr>
        <w:pStyle w:val="BodyText1"/>
        <w:rPr>
          <w:rFonts w:ascii="Helvetica" w:hAnsi="Helvetica"/>
          <w:b/>
          <w:sz w:val="20"/>
        </w:rPr>
      </w:pPr>
    </w:p>
    <w:p w14:paraId="409274AB" w14:textId="77777777" w:rsidR="003D4EBC" w:rsidRDefault="003D4EBC">
      <w:pPr>
        <w:pStyle w:val="BodyText1"/>
        <w:rPr>
          <w:rFonts w:ascii="Helvetica" w:hAnsi="Helvetica"/>
          <w:b/>
          <w:sz w:val="20"/>
        </w:rPr>
      </w:pPr>
    </w:p>
    <w:p w14:paraId="4D929EEF" w14:textId="77777777" w:rsidR="003D4EBC" w:rsidRDefault="003D4EBC">
      <w:pPr>
        <w:pStyle w:val="BodyText1"/>
        <w:numPr>
          <w:ilvl w:val="0"/>
          <w:numId w:val="7"/>
        </w:numPr>
        <w:ind w:hanging="360"/>
        <w:rPr>
          <w:rFonts w:ascii="Helvetica" w:hAnsi="Helvetica"/>
          <w:sz w:val="20"/>
        </w:rPr>
      </w:pPr>
      <w:r>
        <w:rPr>
          <w:rFonts w:ascii="Helvetica" w:hAnsi="Helvetica"/>
          <w:b/>
          <w:sz w:val="20"/>
        </w:rPr>
        <w:t>Participation in the community</w:t>
      </w:r>
      <w:r>
        <w:rPr>
          <w:rFonts w:ascii="Helvetica" w:hAnsi="Helvetica"/>
          <w:sz w:val="20"/>
        </w:rPr>
        <w:t>: (Be specific as to activities and time spent)</w:t>
      </w:r>
    </w:p>
    <w:p w14:paraId="0CE8165C" w14:textId="77777777" w:rsidR="003D4EBC" w:rsidRDefault="003D4EBC">
      <w:pPr>
        <w:pStyle w:val="BodyText1"/>
        <w:rPr>
          <w:rFonts w:ascii="Helvetica" w:hAnsi="Helvetica"/>
          <w:sz w:val="20"/>
        </w:rPr>
      </w:pPr>
    </w:p>
    <w:p w14:paraId="3EAE919A" w14:textId="77777777" w:rsidR="003D4EBC" w:rsidRDefault="003D4EBC">
      <w:pPr>
        <w:pStyle w:val="BodyText1"/>
        <w:numPr>
          <w:ilvl w:val="0"/>
          <w:numId w:val="8"/>
        </w:numPr>
        <w:tabs>
          <w:tab w:val="clear" w:pos="360"/>
          <w:tab w:val="num" w:pos="720"/>
        </w:tabs>
        <w:ind w:left="720" w:hanging="360"/>
        <w:rPr>
          <w:rFonts w:ascii="Helvetica" w:hAnsi="Helvetica"/>
          <w:sz w:val="20"/>
        </w:rPr>
      </w:pPr>
      <w:r>
        <w:rPr>
          <w:rFonts w:ascii="Helvetica" w:hAnsi="Helvetica"/>
          <w:b/>
          <w:sz w:val="20"/>
        </w:rPr>
        <w:t xml:space="preserve">Church </w:t>
      </w:r>
      <w:r>
        <w:rPr>
          <w:rFonts w:ascii="Helvetica" w:hAnsi="Helvetica"/>
          <w:sz w:val="20"/>
        </w:rPr>
        <w:t>(Heavily weighed in considering application. Include frequency of church and Sunday School attendance. Describe Methodist Youth Fellowship participation. Vacation Bible School activity, choir participation, etc.</w:t>
      </w:r>
    </w:p>
    <w:p w14:paraId="4A14940A" w14:textId="77777777" w:rsidR="003D4EBC" w:rsidRDefault="003D4EBC">
      <w:pPr>
        <w:pStyle w:val="BodyText1"/>
        <w:rPr>
          <w:rFonts w:ascii="Helvetica" w:hAnsi="Helvetica"/>
          <w:sz w:val="20"/>
        </w:rPr>
      </w:pPr>
    </w:p>
    <w:p w14:paraId="12802E55" w14:textId="77777777" w:rsidR="003D4EBC" w:rsidRDefault="003D4EBC">
      <w:pPr>
        <w:pStyle w:val="BodyText1"/>
        <w:rPr>
          <w:rFonts w:ascii="Helvetica" w:hAnsi="Helvetica"/>
          <w:sz w:val="20"/>
        </w:rPr>
      </w:pPr>
    </w:p>
    <w:p w14:paraId="5A7E3F87" w14:textId="77777777" w:rsidR="003D4EBC" w:rsidRDefault="003D4EBC">
      <w:pPr>
        <w:pStyle w:val="BodyText1"/>
        <w:rPr>
          <w:rFonts w:ascii="Helvetica" w:hAnsi="Helvetica"/>
          <w:sz w:val="20"/>
        </w:rPr>
      </w:pPr>
    </w:p>
    <w:p w14:paraId="38581747" w14:textId="77777777" w:rsidR="003D4EBC" w:rsidRDefault="003D4EBC">
      <w:pPr>
        <w:pStyle w:val="BodyText1"/>
        <w:rPr>
          <w:rFonts w:ascii="Helvetica" w:hAnsi="Helvetica"/>
          <w:sz w:val="20"/>
        </w:rPr>
      </w:pPr>
    </w:p>
    <w:p w14:paraId="2681D496" w14:textId="77777777" w:rsidR="003D4EBC" w:rsidRDefault="003D4EBC">
      <w:pPr>
        <w:pStyle w:val="BodyText1"/>
        <w:rPr>
          <w:rFonts w:ascii="Helvetica" w:hAnsi="Helvetica"/>
          <w:sz w:val="20"/>
        </w:rPr>
      </w:pPr>
    </w:p>
    <w:p w14:paraId="5DC55781" w14:textId="77777777" w:rsidR="003D4EBC" w:rsidRDefault="003D4EBC">
      <w:pPr>
        <w:pStyle w:val="BodyText1"/>
        <w:rPr>
          <w:rFonts w:ascii="Helvetica" w:hAnsi="Helvetica"/>
          <w:sz w:val="20"/>
        </w:rPr>
      </w:pPr>
    </w:p>
    <w:p w14:paraId="76BAE7F8" w14:textId="77777777" w:rsidR="003D4EBC" w:rsidRDefault="003D4EBC">
      <w:pPr>
        <w:pStyle w:val="BodyText1"/>
        <w:numPr>
          <w:ilvl w:val="0"/>
          <w:numId w:val="8"/>
        </w:numPr>
        <w:tabs>
          <w:tab w:val="clear" w:pos="360"/>
          <w:tab w:val="num" w:pos="720"/>
        </w:tabs>
        <w:ind w:left="720" w:hanging="360"/>
        <w:rPr>
          <w:rFonts w:ascii="Helvetica" w:hAnsi="Helvetica"/>
          <w:sz w:val="20"/>
        </w:rPr>
      </w:pPr>
      <w:r>
        <w:rPr>
          <w:rFonts w:ascii="Helvetica" w:hAnsi="Helvetica"/>
          <w:b/>
          <w:sz w:val="20"/>
        </w:rPr>
        <w:t>Volunteer Activities</w:t>
      </w:r>
      <w:r>
        <w:rPr>
          <w:rFonts w:ascii="Helvetica" w:hAnsi="Helvetica"/>
          <w:sz w:val="20"/>
        </w:rPr>
        <w:t>:</w:t>
      </w:r>
    </w:p>
    <w:p w14:paraId="7B621BD0" w14:textId="77777777" w:rsidR="003D4EBC" w:rsidRDefault="003D4EBC">
      <w:pPr>
        <w:pStyle w:val="BodyText1"/>
        <w:rPr>
          <w:rFonts w:ascii="Helvetica" w:hAnsi="Helvetica"/>
          <w:sz w:val="20"/>
        </w:rPr>
      </w:pPr>
    </w:p>
    <w:p w14:paraId="7DD1EB2D" w14:textId="77777777" w:rsidR="003D4EBC" w:rsidRDefault="003D4EBC">
      <w:pPr>
        <w:pStyle w:val="BodyText1"/>
        <w:rPr>
          <w:rFonts w:ascii="Helvetica" w:hAnsi="Helvetica"/>
          <w:sz w:val="20"/>
        </w:rPr>
      </w:pPr>
    </w:p>
    <w:p w14:paraId="79381DD9" w14:textId="77777777" w:rsidR="003D4EBC" w:rsidRDefault="003D4EBC">
      <w:pPr>
        <w:pStyle w:val="BodyText1"/>
        <w:rPr>
          <w:rFonts w:ascii="Helvetica" w:hAnsi="Helvetica"/>
          <w:sz w:val="20"/>
        </w:rPr>
      </w:pPr>
    </w:p>
    <w:p w14:paraId="78DDFB73" w14:textId="77777777" w:rsidR="003D4EBC" w:rsidRDefault="003D4EBC">
      <w:pPr>
        <w:pStyle w:val="BodyText1"/>
        <w:rPr>
          <w:rFonts w:ascii="Helvetica" w:hAnsi="Helvetica"/>
          <w:sz w:val="20"/>
        </w:rPr>
      </w:pPr>
    </w:p>
    <w:p w14:paraId="77046116" w14:textId="77777777" w:rsidR="003D4EBC" w:rsidRDefault="003D4EBC">
      <w:pPr>
        <w:pStyle w:val="BodyText1"/>
        <w:rPr>
          <w:rFonts w:ascii="Helvetica" w:hAnsi="Helvetica"/>
          <w:sz w:val="20"/>
        </w:rPr>
      </w:pPr>
    </w:p>
    <w:p w14:paraId="7E0D81FF" w14:textId="77777777" w:rsidR="003D4EBC" w:rsidRDefault="003D4EBC">
      <w:pPr>
        <w:pStyle w:val="BodyText1"/>
        <w:rPr>
          <w:rFonts w:ascii="Helvetica" w:hAnsi="Helvetica"/>
          <w:sz w:val="20"/>
        </w:rPr>
      </w:pPr>
    </w:p>
    <w:p w14:paraId="67412153" w14:textId="77777777" w:rsidR="003D4EBC" w:rsidRDefault="003D4EBC">
      <w:pPr>
        <w:pStyle w:val="BodyText1"/>
        <w:numPr>
          <w:ilvl w:val="0"/>
          <w:numId w:val="8"/>
        </w:numPr>
        <w:tabs>
          <w:tab w:val="clear" w:pos="360"/>
          <w:tab w:val="num" w:pos="720"/>
        </w:tabs>
        <w:ind w:left="720" w:hanging="360"/>
        <w:rPr>
          <w:rFonts w:ascii="Helvetica" w:hAnsi="Helvetica"/>
          <w:sz w:val="20"/>
        </w:rPr>
      </w:pPr>
      <w:r>
        <w:rPr>
          <w:rFonts w:ascii="Helvetica" w:hAnsi="Helvetica"/>
          <w:b/>
          <w:sz w:val="20"/>
        </w:rPr>
        <w:t>Employment</w:t>
      </w:r>
      <w:r>
        <w:rPr>
          <w:rFonts w:ascii="Helvetica" w:hAnsi="Helvetica"/>
          <w:sz w:val="20"/>
        </w:rPr>
        <w:t>:</w:t>
      </w:r>
    </w:p>
    <w:p w14:paraId="48A85993" w14:textId="77777777" w:rsidR="003D4EBC" w:rsidRDefault="003D4EBC">
      <w:pPr>
        <w:pStyle w:val="BodyText1"/>
        <w:rPr>
          <w:rFonts w:ascii="Helvetica" w:hAnsi="Helvetica"/>
          <w:sz w:val="20"/>
        </w:rPr>
      </w:pPr>
    </w:p>
    <w:p w14:paraId="7D812FDE" w14:textId="77777777" w:rsidR="003D4EBC" w:rsidRDefault="003D4EBC">
      <w:pPr>
        <w:pStyle w:val="BodyText1"/>
        <w:rPr>
          <w:rFonts w:ascii="Helvetica" w:hAnsi="Helvetica"/>
          <w:sz w:val="20"/>
        </w:rPr>
      </w:pPr>
    </w:p>
    <w:p w14:paraId="60166530" w14:textId="77777777" w:rsidR="003D4EBC" w:rsidRDefault="003D4EBC">
      <w:pPr>
        <w:pStyle w:val="BodyText1"/>
        <w:rPr>
          <w:rFonts w:ascii="Helvetica" w:hAnsi="Helvetica"/>
          <w:sz w:val="20"/>
        </w:rPr>
      </w:pPr>
    </w:p>
    <w:p w14:paraId="5634C0EC" w14:textId="77777777" w:rsidR="003D4EBC" w:rsidRDefault="003D4EBC">
      <w:pPr>
        <w:pStyle w:val="BodyText1"/>
        <w:rPr>
          <w:rFonts w:ascii="Helvetica" w:hAnsi="Helvetica"/>
          <w:sz w:val="20"/>
        </w:rPr>
      </w:pPr>
    </w:p>
    <w:p w14:paraId="40D9F972" w14:textId="77777777" w:rsidR="003D4EBC" w:rsidRDefault="003D4EBC">
      <w:pPr>
        <w:pStyle w:val="BodyText1"/>
        <w:rPr>
          <w:rFonts w:ascii="Helvetica" w:hAnsi="Helvetica"/>
          <w:sz w:val="20"/>
        </w:rPr>
      </w:pPr>
    </w:p>
    <w:p w14:paraId="054370D8" w14:textId="77777777" w:rsidR="003D4EBC" w:rsidRDefault="003D4EBC">
      <w:pPr>
        <w:pStyle w:val="BodyText1"/>
        <w:rPr>
          <w:rFonts w:ascii="Helvetica" w:hAnsi="Helvetica"/>
          <w:sz w:val="20"/>
        </w:rPr>
      </w:pPr>
    </w:p>
    <w:p w14:paraId="074CCD90" w14:textId="77777777" w:rsidR="003D4EBC" w:rsidRDefault="003D4EBC">
      <w:pPr>
        <w:pStyle w:val="BodyText1"/>
        <w:numPr>
          <w:ilvl w:val="0"/>
          <w:numId w:val="7"/>
        </w:numPr>
        <w:ind w:hanging="360"/>
        <w:rPr>
          <w:rFonts w:ascii="Helvetica" w:hAnsi="Helvetica"/>
          <w:sz w:val="20"/>
        </w:rPr>
      </w:pPr>
      <w:r>
        <w:rPr>
          <w:rFonts w:ascii="Helvetica" w:hAnsi="Helvetica"/>
          <w:b/>
          <w:sz w:val="20"/>
        </w:rPr>
        <w:t>Clubs, Music, Dramatics, Sports, annual staff, etc.</w:t>
      </w:r>
    </w:p>
    <w:p w14:paraId="2876BE8B" w14:textId="77777777" w:rsidR="003D4EBC" w:rsidRDefault="003D4EBC">
      <w:pPr>
        <w:pStyle w:val="BodyText1"/>
        <w:rPr>
          <w:rFonts w:ascii="Helvetica" w:hAnsi="Helvetica"/>
          <w:b/>
          <w:sz w:val="20"/>
        </w:rPr>
      </w:pPr>
    </w:p>
    <w:p w14:paraId="6E789AEF" w14:textId="77777777" w:rsidR="003D4EBC" w:rsidRDefault="003D4EBC">
      <w:pPr>
        <w:pStyle w:val="BodyText1"/>
        <w:rPr>
          <w:rFonts w:ascii="Helvetica" w:hAnsi="Helvetica"/>
          <w:sz w:val="20"/>
        </w:rPr>
      </w:pPr>
    </w:p>
    <w:p w14:paraId="23DCA4C2" w14:textId="77777777" w:rsidR="003D4EBC" w:rsidRDefault="003D4EBC">
      <w:pPr>
        <w:pStyle w:val="BodyText1"/>
        <w:rPr>
          <w:rFonts w:ascii="Helvetica" w:hAnsi="Helvetica"/>
          <w:sz w:val="20"/>
        </w:rPr>
      </w:pPr>
    </w:p>
    <w:p w14:paraId="62A96989" w14:textId="77777777" w:rsidR="003D4EBC" w:rsidRDefault="003D4EBC">
      <w:pPr>
        <w:pStyle w:val="BodyText1"/>
        <w:rPr>
          <w:rFonts w:ascii="Helvetica" w:hAnsi="Helvetica"/>
          <w:sz w:val="20"/>
        </w:rPr>
      </w:pPr>
    </w:p>
    <w:p w14:paraId="18429C6A" w14:textId="77777777" w:rsidR="003D4EBC" w:rsidRDefault="003D4EBC">
      <w:pPr>
        <w:pStyle w:val="BodyText1"/>
        <w:rPr>
          <w:rFonts w:ascii="Helvetica" w:hAnsi="Helvetica"/>
          <w:sz w:val="20"/>
        </w:rPr>
      </w:pPr>
    </w:p>
    <w:p w14:paraId="4E775AB6" w14:textId="77777777" w:rsidR="003D4EBC" w:rsidRDefault="003D4EBC">
      <w:pPr>
        <w:pStyle w:val="BodyText1"/>
        <w:numPr>
          <w:ilvl w:val="0"/>
          <w:numId w:val="7"/>
        </w:numPr>
        <w:ind w:hanging="360"/>
        <w:rPr>
          <w:rFonts w:ascii="Helvetica" w:hAnsi="Helvetica"/>
          <w:sz w:val="20"/>
        </w:rPr>
      </w:pPr>
      <w:r>
        <w:rPr>
          <w:rFonts w:ascii="Helvetica" w:hAnsi="Helvetica"/>
          <w:b/>
          <w:sz w:val="20"/>
        </w:rPr>
        <w:t>Leadership Honor and Awards</w:t>
      </w:r>
      <w:r>
        <w:rPr>
          <w:rFonts w:ascii="Helvetica" w:hAnsi="Helvetica"/>
          <w:sz w:val="20"/>
        </w:rPr>
        <w:t>:</w:t>
      </w:r>
    </w:p>
    <w:p w14:paraId="53DFC78A" w14:textId="77777777" w:rsidR="003D4EBC" w:rsidRDefault="003D4EBC">
      <w:pPr>
        <w:pStyle w:val="BodyText1"/>
        <w:rPr>
          <w:rFonts w:ascii="Helvetica" w:hAnsi="Helvetica"/>
          <w:sz w:val="20"/>
        </w:rPr>
      </w:pPr>
    </w:p>
    <w:p w14:paraId="4AF6E7A7" w14:textId="77777777" w:rsidR="003D4EBC" w:rsidRDefault="003D4EBC">
      <w:pPr>
        <w:pStyle w:val="BodyText1"/>
        <w:rPr>
          <w:rFonts w:ascii="Helvetica" w:hAnsi="Helvetica"/>
          <w:sz w:val="20"/>
        </w:rPr>
      </w:pPr>
    </w:p>
    <w:p w14:paraId="7D21C86E" w14:textId="77777777" w:rsidR="003D4EBC" w:rsidRDefault="003D4EBC">
      <w:pPr>
        <w:pStyle w:val="BodyText1"/>
        <w:rPr>
          <w:rFonts w:ascii="Helvetica" w:hAnsi="Helvetica"/>
          <w:sz w:val="20"/>
        </w:rPr>
      </w:pPr>
    </w:p>
    <w:p w14:paraId="14133134" w14:textId="77777777" w:rsidR="003D4EBC" w:rsidRDefault="003D4EBC">
      <w:pPr>
        <w:pStyle w:val="BodyText1"/>
        <w:rPr>
          <w:rFonts w:ascii="Helvetica" w:hAnsi="Helvetica"/>
          <w:sz w:val="20"/>
        </w:rPr>
      </w:pPr>
    </w:p>
    <w:p w14:paraId="3F535A81" w14:textId="77777777" w:rsidR="003D4EBC" w:rsidRDefault="003D4EBC">
      <w:pPr>
        <w:pStyle w:val="BodyText1"/>
        <w:rPr>
          <w:rFonts w:ascii="Helvetica" w:hAnsi="Helvetica"/>
          <w:b/>
          <w:sz w:val="20"/>
        </w:rPr>
      </w:pPr>
      <w:r>
        <w:rPr>
          <w:rFonts w:ascii="Helvetica" w:hAnsi="Helvetica"/>
          <w:b/>
          <w:sz w:val="20"/>
        </w:rPr>
        <w:t>CERTIFICATION (Please complete this section last)</w:t>
      </w:r>
    </w:p>
    <w:p w14:paraId="7BC3CCB1" w14:textId="77777777" w:rsidR="003D4EBC" w:rsidRDefault="003D4EBC">
      <w:pPr>
        <w:pStyle w:val="BodyText1"/>
        <w:rPr>
          <w:rFonts w:ascii="Helvetica" w:hAnsi="Helvetica"/>
          <w:sz w:val="20"/>
        </w:rPr>
      </w:pPr>
      <w:r>
        <w:rPr>
          <w:rFonts w:ascii="Helvetica" w:hAnsi="Helvetica"/>
          <w:sz w:val="20"/>
        </w:rPr>
        <w:t>I hereby certify that all information on this form is true and complete to the best of my knowledge.</w:t>
      </w:r>
    </w:p>
    <w:p w14:paraId="2190AD98" w14:textId="77777777" w:rsidR="003D4EBC" w:rsidRDefault="003D4EBC">
      <w:pPr>
        <w:pStyle w:val="BodyText1"/>
        <w:rPr>
          <w:rFonts w:ascii="Helvetica" w:hAnsi="Helvetica"/>
          <w:sz w:val="20"/>
        </w:rPr>
      </w:pPr>
    </w:p>
    <w:p w14:paraId="46606D78" w14:textId="77777777" w:rsidR="003D4EBC" w:rsidRDefault="003D4EBC">
      <w:pPr>
        <w:pStyle w:val="BodyText1"/>
        <w:rPr>
          <w:rFonts w:ascii="Helvetica" w:hAnsi="Helvetica"/>
          <w:sz w:val="20"/>
        </w:rPr>
      </w:pPr>
      <w:r>
        <w:rPr>
          <w:rFonts w:ascii="Helvetica" w:hAnsi="Helvetica"/>
          <w:sz w:val="20"/>
        </w:rPr>
        <w:t>Student’s signature _______________________ Student’s Name (print)____________________</w:t>
      </w:r>
    </w:p>
    <w:p w14:paraId="7C5478D8" w14:textId="77777777" w:rsidR="003D4EBC" w:rsidRDefault="003D4EBC">
      <w:pPr>
        <w:pStyle w:val="BodyText1"/>
        <w:rPr>
          <w:rFonts w:ascii="Helvetica" w:hAnsi="Helvetica"/>
          <w:sz w:val="20"/>
        </w:rPr>
      </w:pPr>
    </w:p>
    <w:p w14:paraId="4FACF805" w14:textId="77777777" w:rsidR="003D4EBC" w:rsidRDefault="003D4EBC">
      <w:pPr>
        <w:pStyle w:val="BodyText1"/>
        <w:rPr>
          <w:rFonts w:ascii="Helvetica" w:hAnsi="Helvetica"/>
          <w:sz w:val="20"/>
        </w:rPr>
      </w:pPr>
    </w:p>
    <w:p w14:paraId="39B3B3E7" w14:textId="77777777" w:rsidR="003D4EBC" w:rsidRDefault="003D4EBC">
      <w:pPr>
        <w:pStyle w:val="BodyText1"/>
        <w:rPr>
          <w:rFonts w:ascii="Helvetica" w:hAnsi="Helvetica"/>
          <w:sz w:val="20"/>
        </w:rPr>
      </w:pPr>
      <w:r>
        <w:rPr>
          <w:rFonts w:ascii="Helvetica" w:hAnsi="Helvetica"/>
          <w:sz w:val="20"/>
        </w:rPr>
        <w:t>Parent’s signature ________________________ Parent’s name (print) _____________________</w:t>
      </w:r>
    </w:p>
    <w:p w14:paraId="3E0987D3" w14:textId="77777777" w:rsidR="003D4EBC" w:rsidRDefault="003D4EBC" w:rsidP="00E618CD">
      <w:pPr>
        <w:pStyle w:val="BodyText1"/>
        <w:jc w:val="center"/>
        <w:rPr>
          <w:rFonts w:ascii="Helvetica" w:hAnsi="Helvetica"/>
          <w:sz w:val="20"/>
        </w:rPr>
      </w:pPr>
      <w:r>
        <w:br w:type="page"/>
      </w:r>
      <w:r>
        <w:rPr>
          <w:rFonts w:ascii="Helvetica" w:hAnsi="Helvetica"/>
          <w:b/>
          <w:u w:val="single"/>
        </w:rPr>
        <w:lastRenderedPageBreak/>
        <w:t>SCHOLARSHIP RECOMMENDATION FORM</w:t>
      </w:r>
    </w:p>
    <w:p w14:paraId="0EAC7A81" w14:textId="77777777" w:rsidR="003D4EBC" w:rsidRDefault="003D4EBC">
      <w:pPr>
        <w:pStyle w:val="BodyText1"/>
        <w:jc w:val="center"/>
        <w:rPr>
          <w:rFonts w:ascii="Helvetica" w:hAnsi="Helvetica"/>
          <w:b/>
          <w:sz w:val="20"/>
        </w:rPr>
      </w:pPr>
    </w:p>
    <w:p w14:paraId="09E459F8" w14:textId="77777777" w:rsidR="003D4EBC" w:rsidRDefault="003D4EBC">
      <w:pPr>
        <w:pStyle w:val="BodyText1"/>
        <w:jc w:val="center"/>
        <w:rPr>
          <w:rFonts w:ascii="Helvetica" w:hAnsi="Helvetica"/>
          <w:b/>
          <w:sz w:val="20"/>
        </w:rPr>
      </w:pPr>
    </w:p>
    <w:p w14:paraId="185C2DED" w14:textId="77777777" w:rsidR="003D4EBC" w:rsidRDefault="003D4EBC">
      <w:pPr>
        <w:pStyle w:val="BodyText1"/>
        <w:rPr>
          <w:rFonts w:ascii="Helvetica" w:hAnsi="Helvetica"/>
          <w:sz w:val="20"/>
        </w:rPr>
      </w:pPr>
      <w:r>
        <w:rPr>
          <w:rFonts w:ascii="Helvetica" w:hAnsi="Helvetica"/>
          <w:sz w:val="20"/>
        </w:rPr>
        <w:t>Applicant’s name: ______________________________________________________________</w:t>
      </w:r>
    </w:p>
    <w:p w14:paraId="235AA4BB" w14:textId="77777777" w:rsidR="003D4EBC" w:rsidRDefault="003D4EBC">
      <w:pPr>
        <w:pStyle w:val="BodyText1"/>
        <w:rPr>
          <w:rFonts w:ascii="Helvetica" w:hAnsi="Helvetica"/>
          <w:sz w:val="20"/>
        </w:rPr>
      </w:pPr>
    </w:p>
    <w:p w14:paraId="676E6649" w14:textId="77777777" w:rsidR="003D4EBC" w:rsidRDefault="003D4EBC">
      <w:pPr>
        <w:pStyle w:val="BodyText1"/>
        <w:rPr>
          <w:rFonts w:ascii="Helvetica" w:hAnsi="Helvetica"/>
          <w:sz w:val="20"/>
        </w:rPr>
      </w:pPr>
      <w:r>
        <w:rPr>
          <w:rFonts w:ascii="Helvetica" w:hAnsi="Helvetica"/>
          <w:sz w:val="20"/>
        </w:rPr>
        <w:t>This student is applying for the Grayson Men’s Scholarship and has asked for your recommendation as part of the application. All recommendations are kept strictly confidential by the church and selection committee. Please put the completed form in a sealed envelope, with your name written across the seal, and give it to the applicant before the deadline.</w:t>
      </w:r>
    </w:p>
    <w:p w14:paraId="1156DBE2" w14:textId="77777777" w:rsidR="003D4EBC" w:rsidRDefault="003D4EBC">
      <w:pPr>
        <w:pStyle w:val="BodyText1"/>
        <w:rPr>
          <w:rFonts w:ascii="Helvetica" w:hAnsi="Helvetica"/>
          <w:sz w:val="20"/>
        </w:rPr>
      </w:pPr>
    </w:p>
    <w:p w14:paraId="4C3E2D04" w14:textId="77777777" w:rsidR="003D4EBC" w:rsidRDefault="003D4EBC">
      <w:pPr>
        <w:pStyle w:val="BodyText1"/>
        <w:rPr>
          <w:rFonts w:ascii="Helvetica" w:hAnsi="Helvetica"/>
          <w:i/>
          <w:sz w:val="20"/>
        </w:rPr>
      </w:pPr>
      <w:r>
        <w:rPr>
          <w:rFonts w:ascii="Helvetica" w:hAnsi="Helvetica"/>
          <w:i/>
          <w:sz w:val="20"/>
        </w:rPr>
        <w:t>To insure copy quality, please type or use black ink. Additional sheets may be used. Please do not write or type on the back side of this paper.</w:t>
      </w:r>
    </w:p>
    <w:p w14:paraId="0851C9F9" w14:textId="77777777" w:rsidR="003D4EBC" w:rsidRDefault="003D4EBC">
      <w:pPr>
        <w:pStyle w:val="BodyText1"/>
        <w:rPr>
          <w:rFonts w:ascii="Helvetica" w:hAnsi="Helvetica"/>
          <w:i/>
          <w:sz w:val="20"/>
        </w:rPr>
      </w:pPr>
    </w:p>
    <w:p w14:paraId="44BE0EED" w14:textId="77777777" w:rsidR="003D4EBC" w:rsidRDefault="003D4EBC">
      <w:pPr>
        <w:pStyle w:val="BodyText1"/>
        <w:numPr>
          <w:ilvl w:val="0"/>
          <w:numId w:val="9"/>
        </w:numPr>
        <w:ind w:hanging="360"/>
        <w:rPr>
          <w:rFonts w:ascii="Helvetica" w:hAnsi="Helvetica"/>
          <w:sz w:val="20"/>
        </w:rPr>
      </w:pPr>
      <w:r>
        <w:rPr>
          <w:rFonts w:ascii="Helvetica" w:hAnsi="Helvetica"/>
          <w:sz w:val="20"/>
        </w:rPr>
        <w:t>How long have you known the applicant?</w:t>
      </w:r>
    </w:p>
    <w:p w14:paraId="4A4F8026" w14:textId="77777777" w:rsidR="003D4EBC" w:rsidRDefault="003D4EBC">
      <w:pPr>
        <w:pStyle w:val="BodyText1"/>
        <w:rPr>
          <w:rFonts w:ascii="Helvetica" w:hAnsi="Helvetica"/>
          <w:sz w:val="20"/>
        </w:rPr>
      </w:pPr>
    </w:p>
    <w:p w14:paraId="66F41AC7" w14:textId="77777777" w:rsidR="003D4EBC" w:rsidRDefault="003D4EBC">
      <w:pPr>
        <w:pStyle w:val="BodyText1"/>
        <w:ind w:left="360"/>
        <w:rPr>
          <w:rFonts w:ascii="Helvetica" w:hAnsi="Helvetica"/>
          <w:sz w:val="20"/>
        </w:rPr>
      </w:pPr>
      <w:r>
        <w:rPr>
          <w:rFonts w:ascii="Helvetica" w:hAnsi="Helvetica"/>
          <w:sz w:val="20"/>
        </w:rPr>
        <w:t>______ All his/her life</w:t>
      </w:r>
      <w:r>
        <w:rPr>
          <w:rFonts w:ascii="Helvetica" w:hAnsi="Helvetica"/>
          <w:sz w:val="20"/>
        </w:rPr>
        <w:tab/>
        <w:t>______ 5-10 years</w:t>
      </w:r>
      <w:r>
        <w:rPr>
          <w:rFonts w:ascii="Helvetica" w:hAnsi="Helvetica"/>
          <w:sz w:val="20"/>
        </w:rPr>
        <w:tab/>
        <w:t>_______ 3-5 years</w:t>
      </w:r>
      <w:r>
        <w:rPr>
          <w:rFonts w:ascii="Helvetica" w:hAnsi="Helvetica"/>
          <w:sz w:val="20"/>
        </w:rPr>
        <w:tab/>
        <w:t>______ 1-3 years</w:t>
      </w:r>
    </w:p>
    <w:p w14:paraId="3DB4307D" w14:textId="77777777" w:rsidR="003D4EBC" w:rsidRDefault="003D4EBC">
      <w:pPr>
        <w:pStyle w:val="BodyText1"/>
        <w:ind w:left="360"/>
        <w:rPr>
          <w:rFonts w:ascii="Helvetica" w:hAnsi="Helvetica"/>
          <w:sz w:val="20"/>
        </w:rPr>
      </w:pPr>
    </w:p>
    <w:p w14:paraId="44B51057" w14:textId="77777777" w:rsidR="003D4EBC" w:rsidRDefault="003D4EBC">
      <w:pPr>
        <w:pStyle w:val="BodyText1"/>
        <w:numPr>
          <w:ilvl w:val="0"/>
          <w:numId w:val="9"/>
        </w:numPr>
        <w:ind w:hanging="360"/>
        <w:rPr>
          <w:rFonts w:ascii="Helvetica" w:hAnsi="Helvetica"/>
          <w:sz w:val="20"/>
        </w:rPr>
      </w:pPr>
      <w:r>
        <w:rPr>
          <w:rFonts w:ascii="Helvetica" w:hAnsi="Helvetica"/>
          <w:sz w:val="20"/>
        </w:rPr>
        <w:t>How have you become acquainted with this applicant?</w:t>
      </w:r>
    </w:p>
    <w:p w14:paraId="7140A6C7" w14:textId="77777777" w:rsidR="003D4EBC" w:rsidRDefault="003D4EBC">
      <w:pPr>
        <w:pStyle w:val="BodyText1"/>
        <w:rPr>
          <w:rFonts w:ascii="Helvetica" w:hAnsi="Helvetica"/>
          <w:sz w:val="20"/>
        </w:rPr>
      </w:pPr>
      <w:r>
        <w:rPr>
          <w:rFonts w:ascii="Helvetica" w:hAnsi="Helvetica"/>
          <w:sz w:val="20"/>
        </w:rPr>
        <w:t>_____________________________________________________________________________</w:t>
      </w:r>
    </w:p>
    <w:p w14:paraId="584B23F1" w14:textId="77777777" w:rsidR="003D4EBC" w:rsidRDefault="003D4EBC">
      <w:pPr>
        <w:pStyle w:val="BodyText1"/>
        <w:rPr>
          <w:rFonts w:ascii="Helvetica" w:hAnsi="Helvetica"/>
          <w:sz w:val="20"/>
        </w:rPr>
      </w:pPr>
      <w:r>
        <w:rPr>
          <w:rFonts w:ascii="Helvetica" w:hAnsi="Helvetica"/>
          <w:sz w:val="20"/>
        </w:rPr>
        <w:t>_____________________________________________________________________________</w:t>
      </w:r>
    </w:p>
    <w:p w14:paraId="55AEB3EF" w14:textId="77777777" w:rsidR="003D4EBC" w:rsidRDefault="003D4EBC">
      <w:pPr>
        <w:pStyle w:val="BodyText1"/>
        <w:rPr>
          <w:rFonts w:ascii="Helvetica" w:hAnsi="Helvetica"/>
          <w:sz w:val="20"/>
        </w:rPr>
      </w:pPr>
    </w:p>
    <w:p w14:paraId="2A39BA6E" w14:textId="77777777" w:rsidR="003D4EBC" w:rsidRDefault="003D4EBC">
      <w:pPr>
        <w:pStyle w:val="BodyText1"/>
        <w:numPr>
          <w:ilvl w:val="0"/>
          <w:numId w:val="9"/>
        </w:numPr>
        <w:ind w:hanging="360"/>
        <w:rPr>
          <w:rFonts w:ascii="Helvetica" w:hAnsi="Helvetica"/>
          <w:sz w:val="20"/>
        </w:rPr>
      </w:pPr>
      <w:r>
        <w:rPr>
          <w:rFonts w:ascii="Helvetica" w:hAnsi="Helvetica"/>
          <w:sz w:val="20"/>
        </w:rPr>
        <w:t>What qualities make this applicant a good candidate for this scholarship?</w:t>
      </w:r>
    </w:p>
    <w:p w14:paraId="03B1E94D" w14:textId="77777777" w:rsidR="003D4EBC" w:rsidRDefault="003D4EBC">
      <w:pPr>
        <w:pStyle w:val="BodyText1"/>
        <w:rPr>
          <w:rFonts w:ascii="Helvetica" w:hAnsi="Helvetica"/>
          <w:sz w:val="20"/>
        </w:rPr>
      </w:pPr>
      <w:r>
        <w:rPr>
          <w:rFonts w:ascii="Helvetica" w:hAnsi="Helvetica"/>
          <w:sz w:val="20"/>
        </w:rPr>
        <w:t>_____________________________________________________________________________</w:t>
      </w:r>
    </w:p>
    <w:p w14:paraId="5B4FF28E" w14:textId="77777777" w:rsidR="003D4EBC" w:rsidRDefault="003D4EBC">
      <w:pPr>
        <w:pStyle w:val="BodyText1"/>
        <w:rPr>
          <w:rFonts w:ascii="Helvetica" w:hAnsi="Helvetica"/>
          <w:sz w:val="20"/>
        </w:rPr>
      </w:pPr>
      <w:r>
        <w:rPr>
          <w:rFonts w:ascii="Helvetica" w:hAnsi="Helvetica"/>
          <w:sz w:val="20"/>
        </w:rPr>
        <w:t>_____________________________________________________________________________</w:t>
      </w:r>
    </w:p>
    <w:p w14:paraId="25192BA5" w14:textId="77777777" w:rsidR="003D4EBC" w:rsidRDefault="003D4EBC">
      <w:pPr>
        <w:pStyle w:val="BodyText1"/>
        <w:rPr>
          <w:rFonts w:ascii="Helvetica" w:hAnsi="Helvetica"/>
          <w:sz w:val="20"/>
        </w:rPr>
      </w:pPr>
      <w:r>
        <w:rPr>
          <w:rFonts w:ascii="Helvetica" w:hAnsi="Helvetica"/>
          <w:sz w:val="20"/>
        </w:rPr>
        <w:t>_____________________________________________________________________________</w:t>
      </w:r>
    </w:p>
    <w:p w14:paraId="51AC2EA9" w14:textId="77777777" w:rsidR="003D4EBC" w:rsidRDefault="003D4EBC">
      <w:pPr>
        <w:pStyle w:val="BodyText1"/>
        <w:rPr>
          <w:rFonts w:ascii="Helvetica" w:hAnsi="Helvetica"/>
          <w:sz w:val="20"/>
        </w:rPr>
      </w:pPr>
      <w:r>
        <w:rPr>
          <w:rFonts w:ascii="Helvetica" w:hAnsi="Helvetica"/>
          <w:sz w:val="20"/>
        </w:rPr>
        <w:t>_____________________________________________________________________________</w:t>
      </w:r>
    </w:p>
    <w:p w14:paraId="5586DB71" w14:textId="77777777" w:rsidR="003D4EBC" w:rsidRDefault="003D4EBC">
      <w:pPr>
        <w:pStyle w:val="BodyText1"/>
        <w:rPr>
          <w:rFonts w:ascii="Helvetica" w:hAnsi="Helvetica"/>
          <w:sz w:val="20"/>
        </w:rPr>
      </w:pPr>
      <w:r>
        <w:rPr>
          <w:rFonts w:ascii="Helvetica" w:hAnsi="Helvetica"/>
          <w:sz w:val="20"/>
        </w:rPr>
        <w:t>_____________________________________________________________________________</w:t>
      </w:r>
    </w:p>
    <w:p w14:paraId="319D53EB" w14:textId="77777777" w:rsidR="003D4EBC" w:rsidRDefault="003D4EBC">
      <w:pPr>
        <w:pStyle w:val="BodyText1"/>
        <w:rPr>
          <w:rFonts w:ascii="Helvetica" w:hAnsi="Helvetica"/>
          <w:sz w:val="20"/>
        </w:rPr>
      </w:pPr>
    </w:p>
    <w:p w14:paraId="7BA93E5A" w14:textId="77777777" w:rsidR="003D4EBC" w:rsidRDefault="003D4EBC">
      <w:pPr>
        <w:pStyle w:val="BodyText1"/>
        <w:numPr>
          <w:ilvl w:val="0"/>
          <w:numId w:val="9"/>
        </w:numPr>
        <w:ind w:hanging="360"/>
        <w:rPr>
          <w:rFonts w:ascii="Helvetica" w:hAnsi="Helvetica"/>
          <w:sz w:val="20"/>
        </w:rPr>
      </w:pPr>
      <w:r>
        <w:rPr>
          <w:rFonts w:ascii="Helvetica" w:hAnsi="Helvetica"/>
          <w:sz w:val="20"/>
        </w:rPr>
        <w:t>Additional comments—please add any information which you feel might assist the selection committee.</w:t>
      </w:r>
    </w:p>
    <w:p w14:paraId="26C9F6B0" w14:textId="77777777" w:rsidR="003D4EBC" w:rsidRDefault="003D4EBC">
      <w:pPr>
        <w:pStyle w:val="BodyText1"/>
        <w:rPr>
          <w:rFonts w:ascii="Helvetica" w:hAnsi="Helvetica"/>
          <w:sz w:val="20"/>
        </w:rPr>
      </w:pPr>
      <w:r>
        <w:rPr>
          <w:rFonts w:ascii="Helvetica" w:hAnsi="Helvetica"/>
          <w:sz w:val="20"/>
        </w:rPr>
        <w:t>_____________________________________________________________________________</w:t>
      </w:r>
    </w:p>
    <w:p w14:paraId="2D09784F" w14:textId="77777777" w:rsidR="003D4EBC" w:rsidRDefault="003D4EBC">
      <w:pPr>
        <w:pStyle w:val="BodyText1"/>
        <w:rPr>
          <w:rFonts w:ascii="Helvetica" w:hAnsi="Helvetica"/>
          <w:sz w:val="20"/>
        </w:rPr>
      </w:pPr>
      <w:r>
        <w:rPr>
          <w:rFonts w:ascii="Helvetica" w:hAnsi="Helvetica"/>
          <w:sz w:val="20"/>
        </w:rPr>
        <w:t>_____________________________________________________________________________</w:t>
      </w:r>
    </w:p>
    <w:p w14:paraId="5F593548" w14:textId="77777777" w:rsidR="003D4EBC" w:rsidRDefault="003D4EBC">
      <w:pPr>
        <w:pStyle w:val="BodyText1"/>
        <w:rPr>
          <w:rFonts w:ascii="Helvetica" w:hAnsi="Helvetica"/>
          <w:sz w:val="20"/>
        </w:rPr>
      </w:pPr>
      <w:r>
        <w:rPr>
          <w:rFonts w:ascii="Helvetica" w:hAnsi="Helvetica"/>
          <w:sz w:val="20"/>
        </w:rPr>
        <w:t>_____________________________________________________________________________</w:t>
      </w:r>
    </w:p>
    <w:p w14:paraId="7C5DE90A" w14:textId="77777777" w:rsidR="003D4EBC" w:rsidRDefault="003D4EBC">
      <w:pPr>
        <w:pStyle w:val="BodyText1"/>
        <w:rPr>
          <w:rFonts w:ascii="Helvetica" w:hAnsi="Helvetica"/>
          <w:sz w:val="20"/>
        </w:rPr>
      </w:pPr>
      <w:r>
        <w:rPr>
          <w:rFonts w:ascii="Helvetica" w:hAnsi="Helvetica"/>
          <w:sz w:val="20"/>
        </w:rPr>
        <w:t>_____________________________________________________________________________</w:t>
      </w:r>
    </w:p>
    <w:p w14:paraId="39C21553" w14:textId="77777777" w:rsidR="003D4EBC" w:rsidRDefault="003D4EBC">
      <w:pPr>
        <w:pStyle w:val="BodyText1"/>
        <w:rPr>
          <w:rFonts w:ascii="Helvetica" w:hAnsi="Helvetica"/>
          <w:sz w:val="20"/>
        </w:rPr>
      </w:pPr>
      <w:r>
        <w:rPr>
          <w:rFonts w:ascii="Helvetica" w:hAnsi="Helvetica"/>
          <w:sz w:val="20"/>
        </w:rPr>
        <w:t>_____________________________________________________________________________</w:t>
      </w:r>
    </w:p>
    <w:p w14:paraId="65B8F22F" w14:textId="77777777" w:rsidR="003D4EBC" w:rsidRDefault="003D4EBC">
      <w:pPr>
        <w:pStyle w:val="BodyText1"/>
        <w:rPr>
          <w:rFonts w:ascii="Helvetica" w:hAnsi="Helvetica"/>
          <w:sz w:val="20"/>
        </w:rPr>
      </w:pPr>
    </w:p>
    <w:p w14:paraId="032FD789" w14:textId="77777777" w:rsidR="003D4EBC" w:rsidRDefault="003D4EBC">
      <w:pPr>
        <w:pStyle w:val="BodyText1"/>
        <w:rPr>
          <w:rFonts w:ascii="Helvetica" w:hAnsi="Helvetica"/>
          <w:sz w:val="20"/>
        </w:rPr>
      </w:pPr>
      <w:r>
        <w:rPr>
          <w:rFonts w:ascii="Helvetica" w:hAnsi="Helvetica"/>
          <w:sz w:val="20"/>
        </w:rPr>
        <w:t>Your name ____________________________ Title (if school official) ____________________</w:t>
      </w:r>
    </w:p>
    <w:p w14:paraId="5D6C49CE" w14:textId="77777777" w:rsidR="003D4EBC" w:rsidRDefault="003D4EBC">
      <w:pPr>
        <w:pStyle w:val="BodyText1"/>
        <w:rPr>
          <w:rFonts w:ascii="Helvetica" w:hAnsi="Helvetica"/>
          <w:sz w:val="20"/>
        </w:rPr>
      </w:pPr>
      <w:r>
        <w:rPr>
          <w:rFonts w:ascii="Helvetica" w:hAnsi="Helvetica"/>
          <w:sz w:val="20"/>
        </w:rPr>
        <w:t>Address ______________________________ Telephone ______________________________</w:t>
      </w:r>
    </w:p>
    <w:p w14:paraId="1E585608" w14:textId="77777777" w:rsidR="003D4EBC" w:rsidRDefault="003D4EBC">
      <w:pPr>
        <w:pStyle w:val="BodyText1"/>
        <w:rPr>
          <w:rFonts w:ascii="Helvetica" w:hAnsi="Helvetica"/>
          <w:sz w:val="20"/>
        </w:rPr>
      </w:pPr>
      <w:r>
        <w:rPr>
          <w:rFonts w:ascii="Helvetica" w:hAnsi="Helvetica"/>
          <w:sz w:val="20"/>
        </w:rPr>
        <w:t xml:space="preserve">              ______________________________</w:t>
      </w:r>
    </w:p>
    <w:p w14:paraId="3DE9347E" w14:textId="77777777" w:rsidR="003D4EBC" w:rsidRDefault="003D4EBC">
      <w:pPr>
        <w:pStyle w:val="BodyText1"/>
        <w:rPr>
          <w:rFonts w:ascii="Helvetica" w:hAnsi="Helvetica"/>
          <w:sz w:val="20"/>
        </w:rPr>
      </w:pPr>
    </w:p>
    <w:p w14:paraId="368F9978" w14:textId="77777777" w:rsidR="003D4EBC" w:rsidRDefault="003D4EBC">
      <w:pPr>
        <w:pStyle w:val="BodyText1"/>
        <w:rPr>
          <w:rFonts w:ascii="Helvetica" w:hAnsi="Helvetica"/>
          <w:sz w:val="20"/>
        </w:rPr>
      </w:pPr>
      <w:r>
        <w:rPr>
          <w:rFonts w:ascii="Helvetica" w:hAnsi="Helvetica"/>
          <w:sz w:val="20"/>
        </w:rPr>
        <w:t>Signature __________________________________________________________</w:t>
      </w:r>
    </w:p>
    <w:p w14:paraId="3DFF6650" w14:textId="77777777" w:rsidR="003D4EBC" w:rsidRDefault="003D4EBC">
      <w:pPr>
        <w:pStyle w:val="BodyText1"/>
        <w:rPr>
          <w:rFonts w:ascii="Helvetica" w:hAnsi="Helvetica"/>
          <w:sz w:val="20"/>
        </w:rPr>
      </w:pPr>
    </w:p>
    <w:p w14:paraId="0A04DD1D" w14:textId="77777777" w:rsidR="003D4EBC" w:rsidRDefault="003D4EBC">
      <w:pPr>
        <w:pStyle w:val="BodyText1"/>
        <w:rPr>
          <w:rFonts w:ascii="Helvetica" w:hAnsi="Helvetica"/>
          <w:sz w:val="20"/>
        </w:rPr>
      </w:pPr>
      <w:r>
        <w:rPr>
          <w:rFonts w:ascii="Helvetica" w:hAnsi="Helvetica"/>
          <w:sz w:val="20"/>
        </w:rPr>
        <w:t xml:space="preserve">Please return this form, before the </w:t>
      </w:r>
      <w:r>
        <w:rPr>
          <w:rFonts w:ascii="Helvetica" w:hAnsi="Helvetica"/>
          <w:b/>
          <w:sz w:val="20"/>
        </w:rPr>
        <w:t xml:space="preserve">April </w:t>
      </w:r>
      <w:r w:rsidR="00357E83">
        <w:rPr>
          <w:rFonts w:ascii="Helvetica" w:hAnsi="Helvetica"/>
          <w:b/>
          <w:sz w:val="20"/>
        </w:rPr>
        <w:t>7</w:t>
      </w:r>
      <w:r>
        <w:rPr>
          <w:rFonts w:ascii="Helvetica" w:hAnsi="Helvetica"/>
          <w:b/>
          <w:sz w:val="20"/>
          <w:vertAlign w:val="superscript"/>
        </w:rPr>
        <w:t>th</w:t>
      </w:r>
      <w:r>
        <w:rPr>
          <w:rFonts w:ascii="Helvetica" w:hAnsi="Helvetica"/>
          <w:sz w:val="20"/>
        </w:rPr>
        <w:t xml:space="preserve"> deadline, directly to the applicant in a sealed envelope with your name across the seal.</w:t>
      </w:r>
    </w:p>
    <w:p w14:paraId="77A35109" w14:textId="77777777" w:rsidR="003D4EBC" w:rsidRDefault="003D4EBC">
      <w:pPr>
        <w:pStyle w:val="BodyText1"/>
        <w:rPr>
          <w:rFonts w:ascii="Helvetica" w:hAnsi="Helvetica"/>
          <w:sz w:val="20"/>
        </w:rPr>
      </w:pPr>
    </w:p>
    <w:p w14:paraId="4F68CC9E" w14:textId="77777777" w:rsidR="003D4EBC" w:rsidRDefault="003D4EBC">
      <w:pPr>
        <w:pStyle w:val="BodyText1"/>
        <w:jc w:val="center"/>
        <w:rPr>
          <w:rFonts w:ascii="Helvetica" w:hAnsi="Helvetica"/>
          <w:b/>
          <w:sz w:val="20"/>
        </w:rPr>
      </w:pPr>
      <w:r>
        <w:rPr>
          <w:rFonts w:ascii="Helvetica" w:hAnsi="Helvetica"/>
          <w:b/>
          <w:sz w:val="20"/>
        </w:rPr>
        <w:t xml:space="preserve">If you have any questions, please e-mail </w:t>
      </w:r>
      <w:hyperlink r:id="rId7" w:history="1">
        <w:r>
          <w:rPr>
            <w:rFonts w:ascii="Helvetica" w:hAnsi="Helvetica"/>
            <w:b/>
            <w:color w:val="000099"/>
            <w:sz w:val="20"/>
            <w:u w:val="single"/>
          </w:rPr>
          <w:t>men@graysonumc.org</w:t>
        </w:r>
      </w:hyperlink>
    </w:p>
    <w:p w14:paraId="027E971A" w14:textId="77777777" w:rsidR="00E65A00" w:rsidRDefault="003D4EBC">
      <w:pPr>
        <w:pStyle w:val="BodyText1"/>
        <w:jc w:val="center"/>
        <w:rPr>
          <w:rFonts w:ascii="Helvetica" w:hAnsi="Helvetica"/>
          <w:b/>
          <w:sz w:val="20"/>
        </w:rPr>
      </w:pPr>
      <w:r>
        <w:rPr>
          <w:rFonts w:ascii="Helvetica" w:hAnsi="Helvetica"/>
          <w:b/>
          <w:sz w:val="20"/>
        </w:rPr>
        <w:t>or call the Grayson UMC Church Office at 770-963-2944</w:t>
      </w:r>
    </w:p>
    <w:p w14:paraId="4D7781C8" w14:textId="77777777" w:rsidR="00E65A00" w:rsidRDefault="00E65A00" w:rsidP="00E65A00">
      <w:pPr>
        <w:pStyle w:val="BodyText1"/>
        <w:jc w:val="center"/>
        <w:rPr>
          <w:rFonts w:ascii="Helvetica" w:hAnsi="Helvetica"/>
          <w:b/>
          <w:u w:val="single"/>
        </w:rPr>
      </w:pPr>
      <w:r>
        <w:rPr>
          <w:rFonts w:ascii="Helvetica" w:hAnsi="Helvetica"/>
          <w:b/>
          <w:sz w:val="20"/>
        </w:rPr>
        <w:br w:type="page"/>
      </w:r>
      <w:r>
        <w:rPr>
          <w:rFonts w:ascii="Helvetica" w:hAnsi="Helvetica"/>
          <w:b/>
          <w:u w:val="single"/>
        </w:rPr>
        <w:lastRenderedPageBreak/>
        <w:t>SCHOLARSHIP RECOMMENDATION FORM</w:t>
      </w:r>
    </w:p>
    <w:p w14:paraId="7CBABE7B" w14:textId="77777777" w:rsidR="00E65A00" w:rsidRDefault="00E65A00" w:rsidP="00E65A00">
      <w:pPr>
        <w:pStyle w:val="BodyText1"/>
        <w:jc w:val="center"/>
        <w:rPr>
          <w:rFonts w:ascii="Helvetica" w:hAnsi="Helvetica"/>
          <w:b/>
          <w:sz w:val="20"/>
        </w:rPr>
      </w:pPr>
    </w:p>
    <w:p w14:paraId="232A69F3" w14:textId="77777777" w:rsidR="00E65A00" w:rsidRDefault="00E65A00" w:rsidP="00E65A00">
      <w:pPr>
        <w:pStyle w:val="BodyText1"/>
        <w:jc w:val="center"/>
        <w:rPr>
          <w:rFonts w:ascii="Helvetica" w:hAnsi="Helvetica"/>
          <w:b/>
          <w:sz w:val="20"/>
        </w:rPr>
      </w:pPr>
    </w:p>
    <w:p w14:paraId="2D2F4D18" w14:textId="77777777" w:rsidR="00E65A00" w:rsidRDefault="00E65A00" w:rsidP="00E65A00">
      <w:pPr>
        <w:pStyle w:val="BodyText1"/>
        <w:rPr>
          <w:rFonts w:ascii="Helvetica" w:hAnsi="Helvetica"/>
          <w:sz w:val="20"/>
        </w:rPr>
      </w:pPr>
      <w:r>
        <w:rPr>
          <w:rFonts w:ascii="Helvetica" w:hAnsi="Helvetica"/>
          <w:sz w:val="20"/>
        </w:rPr>
        <w:t>Applicant’s name: ______________________________________________________________</w:t>
      </w:r>
    </w:p>
    <w:p w14:paraId="0AAD65F1" w14:textId="77777777" w:rsidR="00E65A00" w:rsidRDefault="00E65A00" w:rsidP="00E65A00">
      <w:pPr>
        <w:pStyle w:val="BodyText1"/>
        <w:rPr>
          <w:rFonts w:ascii="Helvetica" w:hAnsi="Helvetica"/>
          <w:sz w:val="20"/>
        </w:rPr>
      </w:pPr>
    </w:p>
    <w:p w14:paraId="392C8852" w14:textId="77777777" w:rsidR="00E65A00" w:rsidRDefault="00E65A00" w:rsidP="00E65A00">
      <w:pPr>
        <w:pStyle w:val="BodyText1"/>
        <w:rPr>
          <w:rFonts w:ascii="Helvetica" w:hAnsi="Helvetica"/>
          <w:sz w:val="20"/>
        </w:rPr>
      </w:pPr>
      <w:r>
        <w:rPr>
          <w:rFonts w:ascii="Helvetica" w:hAnsi="Helvetica"/>
          <w:sz w:val="20"/>
        </w:rPr>
        <w:t>This student is applying for the Grayson Men’s Scholarship and has asked for your recommendation as part of the application. All recommendations are kept strictly confidential by the church and selection committee. Please put the completed form in a sealed envelope, with your name written across the seal, and give it to the applicant before the deadline.</w:t>
      </w:r>
    </w:p>
    <w:p w14:paraId="7C768D59" w14:textId="77777777" w:rsidR="00E65A00" w:rsidRDefault="00E65A00" w:rsidP="00E65A00">
      <w:pPr>
        <w:pStyle w:val="BodyText1"/>
        <w:rPr>
          <w:rFonts w:ascii="Helvetica" w:hAnsi="Helvetica"/>
          <w:sz w:val="20"/>
        </w:rPr>
      </w:pPr>
    </w:p>
    <w:p w14:paraId="6B198E2F" w14:textId="77777777" w:rsidR="00E65A00" w:rsidRDefault="00E65A00" w:rsidP="00E65A00">
      <w:pPr>
        <w:pStyle w:val="BodyText1"/>
        <w:rPr>
          <w:rFonts w:ascii="Helvetica" w:hAnsi="Helvetica"/>
          <w:i/>
          <w:sz w:val="20"/>
        </w:rPr>
      </w:pPr>
      <w:r>
        <w:rPr>
          <w:rFonts w:ascii="Helvetica" w:hAnsi="Helvetica"/>
          <w:i/>
          <w:sz w:val="20"/>
        </w:rPr>
        <w:t>To insure copy quality, please type or use black ink. Additional sheets may be used. Please do not write or type on the back side of this paper.</w:t>
      </w:r>
    </w:p>
    <w:p w14:paraId="4E708ED8" w14:textId="77777777" w:rsidR="00E65A00" w:rsidRDefault="00E65A00" w:rsidP="00E65A00">
      <w:pPr>
        <w:pStyle w:val="BodyText1"/>
        <w:rPr>
          <w:rFonts w:ascii="Helvetica" w:hAnsi="Helvetica"/>
          <w:i/>
          <w:sz w:val="20"/>
        </w:rPr>
      </w:pPr>
    </w:p>
    <w:p w14:paraId="4F24D25A" w14:textId="77777777" w:rsidR="00E65A00" w:rsidRDefault="00E65A00" w:rsidP="00E65A00">
      <w:pPr>
        <w:pStyle w:val="BodyText1"/>
        <w:numPr>
          <w:ilvl w:val="0"/>
          <w:numId w:val="9"/>
        </w:numPr>
        <w:ind w:hanging="360"/>
        <w:rPr>
          <w:rFonts w:ascii="Helvetica" w:hAnsi="Helvetica"/>
          <w:sz w:val="20"/>
        </w:rPr>
      </w:pPr>
      <w:r>
        <w:rPr>
          <w:rFonts w:ascii="Helvetica" w:hAnsi="Helvetica"/>
          <w:sz w:val="20"/>
        </w:rPr>
        <w:t>How long have you known the applicant?</w:t>
      </w:r>
    </w:p>
    <w:p w14:paraId="52A6B763" w14:textId="77777777" w:rsidR="00E65A00" w:rsidRDefault="00E65A00" w:rsidP="00E65A00">
      <w:pPr>
        <w:pStyle w:val="BodyText1"/>
        <w:rPr>
          <w:rFonts w:ascii="Helvetica" w:hAnsi="Helvetica"/>
          <w:sz w:val="20"/>
        </w:rPr>
      </w:pPr>
    </w:p>
    <w:p w14:paraId="60D631FF" w14:textId="77777777" w:rsidR="00E65A00" w:rsidRDefault="00E65A00" w:rsidP="00E65A00">
      <w:pPr>
        <w:pStyle w:val="BodyText1"/>
        <w:ind w:left="360"/>
        <w:rPr>
          <w:rFonts w:ascii="Helvetica" w:hAnsi="Helvetica"/>
          <w:sz w:val="20"/>
        </w:rPr>
      </w:pPr>
      <w:r>
        <w:rPr>
          <w:rFonts w:ascii="Helvetica" w:hAnsi="Helvetica"/>
          <w:sz w:val="20"/>
        </w:rPr>
        <w:t>______ All his/her life</w:t>
      </w:r>
      <w:r>
        <w:rPr>
          <w:rFonts w:ascii="Helvetica" w:hAnsi="Helvetica"/>
          <w:sz w:val="20"/>
        </w:rPr>
        <w:tab/>
        <w:t>______ 5-10 years</w:t>
      </w:r>
      <w:r>
        <w:rPr>
          <w:rFonts w:ascii="Helvetica" w:hAnsi="Helvetica"/>
          <w:sz w:val="20"/>
        </w:rPr>
        <w:tab/>
        <w:t>_______ 3-5 years</w:t>
      </w:r>
      <w:r>
        <w:rPr>
          <w:rFonts w:ascii="Helvetica" w:hAnsi="Helvetica"/>
          <w:sz w:val="20"/>
        </w:rPr>
        <w:tab/>
        <w:t>______ 1-3 years</w:t>
      </w:r>
    </w:p>
    <w:p w14:paraId="1448E618" w14:textId="77777777" w:rsidR="00E65A00" w:rsidRDefault="00E65A00" w:rsidP="00E65A00">
      <w:pPr>
        <w:pStyle w:val="BodyText1"/>
        <w:ind w:left="360"/>
        <w:rPr>
          <w:rFonts w:ascii="Helvetica" w:hAnsi="Helvetica"/>
          <w:sz w:val="20"/>
        </w:rPr>
      </w:pPr>
    </w:p>
    <w:p w14:paraId="4BAFF41F" w14:textId="77777777" w:rsidR="00E65A00" w:rsidRDefault="00E65A00" w:rsidP="00E65A00">
      <w:pPr>
        <w:pStyle w:val="BodyText1"/>
        <w:numPr>
          <w:ilvl w:val="0"/>
          <w:numId w:val="9"/>
        </w:numPr>
        <w:ind w:hanging="360"/>
        <w:rPr>
          <w:rFonts w:ascii="Helvetica" w:hAnsi="Helvetica"/>
          <w:sz w:val="20"/>
        </w:rPr>
      </w:pPr>
      <w:r>
        <w:rPr>
          <w:rFonts w:ascii="Helvetica" w:hAnsi="Helvetica"/>
          <w:sz w:val="20"/>
        </w:rPr>
        <w:t>How have you become acquainted with this applicant?</w:t>
      </w:r>
    </w:p>
    <w:p w14:paraId="38351517"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6776E64D"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576DF4BC" w14:textId="77777777" w:rsidR="00E65A00" w:rsidRDefault="00E65A00" w:rsidP="00E65A00">
      <w:pPr>
        <w:pStyle w:val="BodyText1"/>
        <w:rPr>
          <w:rFonts w:ascii="Helvetica" w:hAnsi="Helvetica"/>
          <w:sz w:val="20"/>
        </w:rPr>
      </w:pPr>
    </w:p>
    <w:p w14:paraId="3052A531" w14:textId="77777777" w:rsidR="00E65A00" w:rsidRDefault="00E65A00" w:rsidP="00E65A00">
      <w:pPr>
        <w:pStyle w:val="BodyText1"/>
        <w:numPr>
          <w:ilvl w:val="0"/>
          <w:numId w:val="9"/>
        </w:numPr>
        <w:ind w:hanging="360"/>
        <w:rPr>
          <w:rFonts w:ascii="Helvetica" w:hAnsi="Helvetica"/>
          <w:sz w:val="20"/>
        </w:rPr>
      </w:pPr>
      <w:r>
        <w:rPr>
          <w:rFonts w:ascii="Helvetica" w:hAnsi="Helvetica"/>
          <w:sz w:val="20"/>
        </w:rPr>
        <w:t>What qualities make this applicant a good candidate for this scholarship?</w:t>
      </w:r>
    </w:p>
    <w:p w14:paraId="6D981AEB"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7F4DAC91"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61E238F9"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3EB0A3DD"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198B3559"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0C8A4591" w14:textId="77777777" w:rsidR="00E65A00" w:rsidRDefault="00E65A00" w:rsidP="00E65A00">
      <w:pPr>
        <w:pStyle w:val="BodyText1"/>
        <w:rPr>
          <w:rFonts w:ascii="Helvetica" w:hAnsi="Helvetica"/>
          <w:sz w:val="20"/>
        </w:rPr>
      </w:pPr>
    </w:p>
    <w:p w14:paraId="2F9B81ED" w14:textId="77777777" w:rsidR="00E65A00" w:rsidRDefault="00E65A00" w:rsidP="00E65A00">
      <w:pPr>
        <w:pStyle w:val="BodyText1"/>
        <w:numPr>
          <w:ilvl w:val="0"/>
          <w:numId w:val="9"/>
        </w:numPr>
        <w:ind w:hanging="360"/>
        <w:rPr>
          <w:rFonts w:ascii="Helvetica" w:hAnsi="Helvetica"/>
          <w:sz w:val="20"/>
        </w:rPr>
      </w:pPr>
      <w:r>
        <w:rPr>
          <w:rFonts w:ascii="Helvetica" w:hAnsi="Helvetica"/>
          <w:sz w:val="20"/>
        </w:rPr>
        <w:t>Additional comments—please add any information which you feel might assist the selection committee.</w:t>
      </w:r>
    </w:p>
    <w:p w14:paraId="7BD4280D"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15117B74"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5AB9C703"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2414AEEF"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4887CF6E"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1D2D892D" w14:textId="77777777" w:rsidR="00E65A00" w:rsidRDefault="00E65A00" w:rsidP="00E65A00">
      <w:pPr>
        <w:pStyle w:val="BodyText1"/>
        <w:rPr>
          <w:rFonts w:ascii="Helvetica" w:hAnsi="Helvetica"/>
          <w:sz w:val="20"/>
        </w:rPr>
      </w:pPr>
    </w:p>
    <w:p w14:paraId="76F4517F" w14:textId="77777777" w:rsidR="00E65A00" w:rsidRDefault="00E65A00" w:rsidP="00E65A00">
      <w:pPr>
        <w:pStyle w:val="BodyText1"/>
        <w:rPr>
          <w:rFonts w:ascii="Helvetica" w:hAnsi="Helvetica"/>
          <w:sz w:val="20"/>
        </w:rPr>
      </w:pPr>
      <w:r>
        <w:rPr>
          <w:rFonts w:ascii="Helvetica" w:hAnsi="Helvetica"/>
          <w:sz w:val="20"/>
        </w:rPr>
        <w:t>Your name ____________________________ Title (if school official) ____________________</w:t>
      </w:r>
    </w:p>
    <w:p w14:paraId="15E76049" w14:textId="77777777" w:rsidR="00E65A00" w:rsidRDefault="00E65A00" w:rsidP="00E65A00">
      <w:pPr>
        <w:pStyle w:val="BodyText1"/>
        <w:rPr>
          <w:rFonts w:ascii="Helvetica" w:hAnsi="Helvetica"/>
          <w:sz w:val="20"/>
        </w:rPr>
      </w:pPr>
      <w:r>
        <w:rPr>
          <w:rFonts w:ascii="Helvetica" w:hAnsi="Helvetica"/>
          <w:sz w:val="20"/>
        </w:rPr>
        <w:t>Address ______________________________ Telephone ______________________________</w:t>
      </w:r>
    </w:p>
    <w:p w14:paraId="6865A0C4" w14:textId="77777777" w:rsidR="00E65A00" w:rsidRDefault="00E65A00" w:rsidP="00E65A00">
      <w:pPr>
        <w:pStyle w:val="BodyText1"/>
        <w:rPr>
          <w:rFonts w:ascii="Helvetica" w:hAnsi="Helvetica"/>
          <w:sz w:val="20"/>
        </w:rPr>
      </w:pPr>
      <w:r>
        <w:rPr>
          <w:rFonts w:ascii="Helvetica" w:hAnsi="Helvetica"/>
          <w:sz w:val="20"/>
        </w:rPr>
        <w:t xml:space="preserve">              ______________________________</w:t>
      </w:r>
    </w:p>
    <w:p w14:paraId="1DD56DA6" w14:textId="77777777" w:rsidR="00E65A00" w:rsidRDefault="00E65A00" w:rsidP="00E65A00">
      <w:pPr>
        <w:pStyle w:val="BodyText1"/>
        <w:rPr>
          <w:rFonts w:ascii="Helvetica" w:hAnsi="Helvetica"/>
          <w:sz w:val="20"/>
        </w:rPr>
      </w:pPr>
    </w:p>
    <w:p w14:paraId="1FDC491B" w14:textId="77777777" w:rsidR="00E65A00" w:rsidRDefault="00E65A00" w:rsidP="00E65A00">
      <w:pPr>
        <w:pStyle w:val="BodyText1"/>
        <w:rPr>
          <w:rFonts w:ascii="Helvetica" w:hAnsi="Helvetica"/>
          <w:sz w:val="20"/>
        </w:rPr>
      </w:pPr>
      <w:r>
        <w:rPr>
          <w:rFonts w:ascii="Helvetica" w:hAnsi="Helvetica"/>
          <w:sz w:val="20"/>
        </w:rPr>
        <w:t>Signature __________________________________________________________</w:t>
      </w:r>
    </w:p>
    <w:p w14:paraId="60ED5571" w14:textId="77777777" w:rsidR="00E65A00" w:rsidRDefault="00E65A00" w:rsidP="00E65A00">
      <w:pPr>
        <w:pStyle w:val="BodyText1"/>
        <w:rPr>
          <w:rFonts w:ascii="Helvetica" w:hAnsi="Helvetica"/>
          <w:sz w:val="20"/>
        </w:rPr>
      </w:pPr>
    </w:p>
    <w:p w14:paraId="0BF3B894" w14:textId="77777777" w:rsidR="00E94B8A" w:rsidRDefault="00E94B8A" w:rsidP="00E94B8A">
      <w:pPr>
        <w:pStyle w:val="BodyText1"/>
        <w:rPr>
          <w:rFonts w:ascii="Helvetica" w:hAnsi="Helvetica"/>
          <w:sz w:val="20"/>
        </w:rPr>
      </w:pPr>
      <w:r>
        <w:rPr>
          <w:rFonts w:ascii="Helvetica" w:hAnsi="Helvetica"/>
          <w:sz w:val="20"/>
        </w:rPr>
        <w:t xml:space="preserve">Please return this form, before the </w:t>
      </w:r>
      <w:r>
        <w:rPr>
          <w:rFonts w:ascii="Helvetica" w:hAnsi="Helvetica"/>
          <w:b/>
          <w:sz w:val="20"/>
        </w:rPr>
        <w:t xml:space="preserve">April </w:t>
      </w:r>
      <w:r w:rsidR="00357E83">
        <w:rPr>
          <w:rFonts w:ascii="Helvetica" w:hAnsi="Helvetica"/>
          <w:b/>
          <w:sz w:val="20"/>
        </w:rPr>
        <w:t>7</w:t>
      </w:r>
      <w:r>
        <w:rPr>
          <w:rFonts w:ascii="Helvetica" w:hAnsi="Helvetica"/>
          <w:b/>
          <w:sz w:val="20"/>
          <w:vertAlign w:val="superscript"/>
        </w:rPr>
        <w:t>th</w:t>
      </w:r>
      <w:r>
        <w:rPr>
          <w:rFonts w:ascii="Helvetica" w:hAnsi="Helvetica"/>
          <w:sz w:val="20"/>
        </w:rPr>
        <w:t xml:space="preserve"> deadline, directly to the applicant in a sealed envelope with your name across the seal.</w:t>
      </w:r>
    </w:p>
    <w:p w14:paraId="1FFCC828" w14:textId="77777777" w:rsidR="00E65A00" w:rsidRDefault="00E65A00" w:rsidP="00E65A00">
      <w:pPr>
        <w:pStyle w:val="BodyText1"/>
        <w:rPr>
          <w:rFonts w:ascii="Helvetica" w:hAnsi="Helvetica"/>
          <w:sz w:val="20"/>
        </w:rPr>
      </w:pPr>
    </w:p>
    <w:p w14:paraId="3F975776" w14:textId="77777777" w:rsidR="00E65A00" w:rsidRDefault="00E65A00" w:rsidP="00E65A00">
      <w:pPr>
        <w:pStyle w:val="BodyText1"/>
        <w:jc w:val="center"/>
        <w:rPr>
          <w:rFonts w:ascii="Helvetica" w:hAnsi="Helvetica"/>
          <w:b/>
          <w:sz w:val="20"/>
        </w:rPr>
      </w:pPr>
      <w:r>
        <w:rPr>
          <w:rFonts w:ascii="Helvetica" w:hAnsi="Helvetica"/>
          <w:b/>
          <w:sz w:val="20"/>
        </w:rPr>
        <w:t xml:space="preserve">If you have any questions, please e-mail </w:t>
      </w:r>
      <w:hyperlink r:id="rId8" w:history="1">
        <w:r>
          <w:rPr>
            <w:rFonts w:ascii="Helvetica" w:hAnsi="Helvetica"/>
            <w:b/>
            <w:color w:val="000099"/>
            <w:sz w:val="20"/>
            <w:u w:val="single"/>
          </w:rPr>
          <w:t>men@graysonumc.org</w:t>
        </w:r>
      </w:hyperlink>
    </w:p>
    <w:p w14:paraId="2C0314CC" w14:textId="77777777" w:rsidR="00E65A00" w:rsidRDefault="00E65A00" w:rsidP="00E65A00">
      <w:pPr>
        <w:pStyle w:val="BodyText1"/>
        <w:jc w:val="center"/>
        <w:rPr>
          <w:rFonts w:eastAsia="Times New Roman"/>
          <w:color w:val="auto"/>
          <w:sz w:val="20"/>
          <w:lang w:bidi="x-none"/>
        </w:rPr>
      </w:pPr>
      <w:r>
        <w:rPr>
          <w:rFonts w:ascii="Helvetica" w:hAnsi="Helvetica"/>
          <w:b/>
          <w:sz w:val="20"/>
        </w:rPr>
        <w:t>or call the Grayson UMC Church Office at 770-963-2944</w:t>
      </w:r>
    </w:p>
    <w:p w14:paraId="0D41A22A" w14:textId="77777777" w:rsidR="00E65A00" w:rsidRDefault="00E65A00" w:rsidP="00E65A00">
      <w:pPr>
        <w:pStyle w:val="BodyText1"/>
        <w:jc w:val="center"/>
        <w:rPr>
          <w:rFonts w:ascii="Helvetica" w:hAnsi="Helvetica"/>
          <w:b/>
          <w:u w:val="single"/>
        </w:rPr>
      </w:pPr>
      <w:r>
        <w:rPr>
          <w:rFonts w:eastAsia="Times New Roman"/>
          <w:color w:val="auto"/>
          <w:sz w:val="20"/>
          <w:lang w:bidi="x-none"/>
        </w:rPr>
        <w:br w:type="page"/>
      </w:r>
      <w:r>
        <w:rPr>
          <w:rFonts w:ascii="Helvetica" w:hAnsi="Helvetica"/>
          <w:b/>
          <w:u w:val="single"/>
        </w:rPr>
        <w:lastRenderedPageBreak/>
        <w:t>SCHOLARSHIP RECOMMENDATION FORM</w:t>
      </w:r>
    </w:p>
    <w:p w14:paraId="29F6E6BF" w14:textId="77777777" w:rsidR="00E65A00" w:rsidRDefault="00E65A00" w:rsidP="00E65A00">
      <w:pPr>
        <w:pStyle w:val="BodyText1"/>
        <w:jc w:val="center"/>
        <w:rPr>
          <w:rFonts w:ascii="Helvetica" w:hAnsi="Helvetica"/>
          <w:b/>
          <w:sz w:val="20"/>
        </w:rPr>
      </w:pPr>
    </w:p>
    <w:p w14:paraId="7FFEFDC8" w14:textId="77777777" w:rsidR="00E65A00" w:rsidRDefault="00E65A00" w:rsidP="00E65A00">
      <w:pPr>
        <w:pStyle w:val="BodyText1"/>
        <w:jc w:val="center"/>
        <w:rPr>
          <w:rFonts w:ascii="Helvetica" w:hAnsi="Helvetica"/>
          <w:b/>
          <w:sz w:val="20"/>
        </w:rPr>
      </w:pPr>
    </w:p>
    <w:p w14:paraId="745ADE09" w14:textId="77777777" w:rsidR="00E65A00" w:rsidRDefault="00E65A00" w:rsidP="00E65A00">
      <w:pPr>
        <w:pStyle w:val="BodyText1"/>
        <w:rPr>
          <w:rFonts w:ascii="Helvetica" w:hAnsi="Helvetica"/>
          <w:sz w:val="20"/>
        </w:rPr>
      </w:pPr>
      <w:r>
        <w:rPr>
          <w:rFonts w:ascii="Helvetica" w:hAnsi="Helvetica"/>
          <w:sz w:val="20"/>
        </w:rPr>
        <w:t>Applicant’s name: ______________________________________________________________</w:t>
      </w:r>
    </w:p>
    <w:p w14:paraId="5D04ED30" w14:textId="77777777" w:rsidR="00E65A00" w:rsidRDefault="00E65A00" w:rsidP="00E65A00">
      <w:pPr>
        <w:pStyle w:val="BodyText1"/>
        <w:rPr>
          <w:rFonts w:ascii="Helvetica" w:hAnsi="Helvetica"/>
          <w:sz w:val="20"/>
        </w:rPr>
      </w:pPr>
    </w:p>
    <w:p w14:paraId="210C3643" w14:textId="77777777" w:rsidR="00E65A00" w:rsidRDefault="00E65A00" w:rsidP="00E65A00">
      <w:pPr>
        <w:pStyle w:val="BodyText1"/>
        <w:rPr>
          <w:rFonts w:ascii="Helvetica" w:hAnsi="Helvetica"/>
          <w:sz w:val="20"/>
        </w:rPr>
      </w:pPr>
      <w:r>
        <w:rPr>
          <w:rFonts w:ascii="Helvetica" w:hAnsi="Helvetica"/>
          <w:sz w:val="20"/>
        </w:rPr>
        <w:t>This student is applying for the Grayson Men’s Scholarship and has asked for your recommendation as part of the application. All recommendations are kept strictly confidential by the church and selection committee. Please put the completed form in a sealed envelope, with your name written across the seal, and give it to the applicant before the deadline.</w:t>
      </w:r>
    </w:p>
    <w:p w14:paraId="6C8A6A6D" w14:textId="77777777" w:rsidR="00E65A00" w:rsidRDefault="00E65A00" w:rsidP="00E65A00">
      <w:pPr>
        <w:pStyle w:val="BodyText1"/>
        <w:rPr>
          <w:rFonts w:ascii="Helvetica" w:hAnsi="Helvetica"/>
          <w:sz w:val="20"/>
        </w:rPr>
      </w:pPr>
    </w:p>
    <w:p w14:paraId="1521B962" w14:textId="77777777" w:rsidR="00E65A00" w:rsidRDefault="00E65A00" w:rsidP="00E65A00">
      <w:pPr>
        <w:pStyle w:val="BodyText1"/>
        <w:rPr>
          <w:rFonts w:ascii="Helvetica" w:hAnsi="Helvetica"/>
          <w:i/>
          <w:sz w:val="20"/>
        </w:rPr>
      </w:pPr>
      <w:r>
        <w:rPr>
          <w:rFonts w:ascii="Helvetica" w:hAnsi="Helvetica"/>
          <w:i/>
          <w:sz w:val="20"/>
        </w:rPr>
        <w:t>To insure copy quality, please type or use black ink. Additional sheets may be used. Please do not write or type on the back side of this paper.</w:t>
      </w:r>
    </w:p>
    <w:p w14:paraId="49D199BA" w14:textId="77777777" w:rsidR="00E65A00" w:rsidRDefault="00E65A00" w:rsidP="00E65A00">
      <w:pPr>
        <w:pStyle w:val="BodyText1"/>
        <w:rPr>
          <w:rFonts w:ascii="Helvetica" w:hAnsi="Helvetica"/>
          <w:i/>
          <w:sz w:val="20"/>
        </w:rPr>
      </w:pPr>
    </w:p>
    <w:p w14:paraId="09034619" w14:textId="77777777" w:rsidR="00E65A00" w:rsidRDefault="00E65A00" w:rsidP="00E65A00">
      <w:pPr>
        <w:pStyle w:val="BodyText1"/>
        <w:numPr>
          <w:ilvl w:val="0"/>
          <w:numId w:val="9"/>
        </w:numPr>
        <w:ind w:hanging="360"/>
        <w:rPr>
          <w:rFonts w:ascii="Helvetica" w:hAnsi="Helvetica"/>
          <w:sz w:val="20"/>
        </w:rPr>
      </w:pPr>
      <w:r>
        <w:rPr>
          <w:rFonts w:ascii="Helvetica" w:hAnsi="Helvetica"/>
          <w:sz w:val="20"/>
        </w:rPr>
        <w:t>How long have you known the applicant?</w:t>
      </w:r>
    </w:p>
    <w:p w14:paraId="5DA4D22C" w14:textId="77777777" w:rsidR="00E65A00" w:rsidRDefault="00E65A00" w:rsidP="00E65A00">
      <w:pPr>
        <w:pStyle w:val="BodyText1"/>
        <w:rPr>
          <w:rFonts w:ascii="Helvetica" w:hAnsi="Helvetica"/>
          <w:sz w:val="20"/>
        </w:rPr>
      </w:pPr>
    </w:p>
    <w:p w14:paraId="171FB874" w14:textId="77777777" w:rsidR="00E65A00" w:rsidRDefault="00E65A00" w:rsidP="00E65A00">
      <w:pPr>
        <w:pStyle w:val="BodyText1"/>
        <w:ind w:left="360"/>
        <w:rPr>
          <w:rFonts w:ascii="Helvetica" w:hAnsi="Helvetica"/>
          <w:sz w:val="20"/>
        </w:rPr>
      </w:pPr>
      <w:r>
        <w:rPr>
          <w:rFonts w:ascii="Helvetica" w:hAnsi="Helvetica"/>
          <w:sz w:val="20"/>
        </w:rPr>
        <w:t>______ All his/her life</w:t>
      </w:r>
      <w:r>
        <w:rPr>
          <w:rFonts w:ascii="Helvetica" w:hAnsi="Helvetica"/>
          <w:sz w:val="20"/>
        </w:rPr>
        <w:tab/>
        <w:t>______ 5-10 years</w:t>
      </w:r>
      <w:r>
        <w:rPr>
          <w:rFonts w:ascii="Helvetica" w:hAnsi="Helvetica"/>
          <w:sz w:val="20"/>
        </w:rPr>
        <w:tab/>
        <w:t>_______ 3-5 years</w:t>
      </w:r>
      <w:r>
        <w:rPr>
          <w:rFonts w:ascii="Helvetica" w:hAnsi="Helvetica"/>
          <w:sz w:val="20"/>
        </w:rPr>
        <w:tab/>
        <w:t>______ 1-3 years</w:t>
      </w:r>
    </w:p>
    <w:p w14:paraId="36F40525" w14:textId="77777777" w:rsidR="00E65A00" w:rsidRDefault="00E65A00" w:rsidP="00E65A00">
      <w:pPr>
        <w:pStyle w:val="BodyText1"/>
        <w:ind w:left="360"/>
        <w:rPr>
          <w:rFonts w:ascii="Helvetica" w:hAnsi="Helvetica"/>
          <w:sz w:val="20"/>
        </w:rPr>
      </w:pPr>
    </w:p>
    <w:p w14:paraId="4A762F76" w14:textId="77777777" w:rsidR="00E65A00" w:rsidRDefault="00E65A00" w:rsidP="00E65A00">
      <w:pPr>
        <w:pStyle w:val="BodyText1"/>
        <w:numPr>
          <w:ilvl w:val="0"/>
          <w:numId w:val="9"/>
        </w:numPr>
        <w:ind w:hanging="360"/>
        <w:rPr>
          <w:rFonts w:ascii="Helvetica" w:hAnsi="Helvetica"/>
          <w:sz w:val="20"/>
        </w:rPr>
      </w:pPr>
      <w:r>
        <w:rPr>
          <w:rFonts w:ascii="Helvetica" w:hAnsi="Helvetica"/>
          <w:sz w:val="20"/>
        </w:rPr>
        <w:t>How have you become acquainted with this applicant?</w:t>
      </w:r>
    </w:p>
    <w:p w14:paraId="3307A599"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4768AF5B"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161C088F" w14:textId="77777777" w:rsidR="00E65A00" w:rsidRDefault="00E65A00" w:rsidP="00E65A00">
      <w:pPr>
        <w:pStyle w:val="BodyText1"/>
        <w:rPr>
          <w:rFonts w:ascii="Helvetica" w:hAnsi="Helvetica"/>
          <w:sz w:val="20"/>
        </w:rPr>
      </w:pPr>
    </w:p>
    <w:p w14:paraId="4C8108E6" w14:textId="77777777" w:rsidR="00E65A00" w:rsidRDefault="00E65A00" w:rsidP="00E65A00">
      <w:pPr>
        <w:pStyle w:val="BodyText1"/>
        <w:numPr>
          <w:ilvl w:val="0"/>
          <w:numId w:val="9"/>
        </w:numPr>
        <w:ind w:hanging="360"/>
        <w:rPr>
          <w:rFonts w:ascii="Helvetica" w:hAnsi="Helvetica"/>
          <w:sz w:val="20"/>
        </w:rPr>
      </w:pPr>
      <w:r>
        <w:rPr>
          <w:rFonts w:ascii="Helvetica" w:hAnsi="Helvetica"/>
          <w:sz w:val="20"/>
        </w:rPr>
        <w:t>What qualities make this applicant a good candidate for this scholarship?</w:t>
      </w:r>
    </w:p>
    <w:p w14:paraId="0D3F4D2E"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50808738"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6DD0614F"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6E31F81A"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0E07E693"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602542E2" w14:textId="77777777" w:rsidR="00E65A00" w:rsidRDefault="00E65A00" w:rsidP="00E65A00">
      <w:pPr>
        <w:pStyle w:val="BodyText1"/>
        <w:rPr>
          <w:rFonts w:ascii="Helvetica" w:hAnsi="Helvetica"/>
          <w:sz w:val="20"/>
        </w:rPr>
      </w:pPr>
    </w:p>
    <w:p w14:paraId="1083BBC2" w14:textId="77777777" w:rsidR="00E65A00" w:rsidRDefault="00E65A00" w:rsidP="00E65A00">
      <w:pPr>
        <w:pStyle w:val="BodyText1"/>
        <w:numPr>
          <w:ilvl w:val="0"/>
          <w:numId w:val="9"/>
        </w:numPr>
        <w:ind w:hanging="360"/>
        <w:rPr>
          <w:rFonts w:ascii="Helvetica" w:hAnsi="Helvetica"/>
          <w:sz w:val="20"/>
        </w:rPr>
      </w:pPr>
      <w:r>
        <w:rPr>
          <w:rFonts w:ascii="Helvetica" w:hAnsi="Helvetica"/>
          <w:sz w:val="20"/>
        </w:rPr>
        <w:t>Additional comments—please add any information which you feel might assist the selection committee.</w:t>
      </w:r>
    </w:p>
    <w:p w14:paraId="28C6CB48"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6D715FC5"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317407DF"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4B5EC0DD"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0D19C9BC" w14:textId="77777777" w:rsidR="00E65A00" w:rsidRDefault="00E65A00" w:rsidP="00E65A00">
      <w:pPr>
        <w:pStyle w:val="BodyText1"/>
        <w:rPr>
          <w:rFonts w:ascii="Helvetica" w:hAnsi="Helvetica"/>
          <w:sz w:val="20"/>
        </w:rPr>
      </w:pPr>
      <w:r>
        <w:rPr>
          <w:rFonts w:ascii="Helvetica" w:hAnsi="Helvetica"/>
          <w:sz w:val="20"/>
        </w:rPr>
        <w:t>_____________________________________________________________________________</w:t>
      </w:r>
    </w:p>
    <w:p w14:paraId="315CF6E8" w14:textId="77777777" w:rsidR="00E65A00" w:rsidRDefault="00E65A00" w:rsidP="00E65A00">
      <w:pPr>
        <w:pStyle w:val="BodyText1"/>
        <w:rPr>
          <w:rFonts w:ascii="Helvetica" w:hAnsi="Helvetica"/>
          <w:sz w:val="20"/>
        </w:rPr>
      </w:pPr>
    </w:p>
    <w:p w14:paraId="5678F24E" w14:textId="77777777" w:rsidR="00E65A00" w:rsidRDefault="00E65A00" w:rsidP="00E65A00">
      <w:pPr>
        <w:pStyle w:val="BodyText1"/>
        <w:rPr>
          <w:rFonts w:ascii="Helvetica" w:hAnsi="Helvetica"/>
          <w:sz w:val="20"/>
        </w:rPr>
      </w:pPr>
      <w:r>
        <w:rPr>
          <w:rFonts w:ascii="Helvetica" w:hAnsi="Helvetica"/>
          <w:sz w:val="20"/>
        </w:rPr>
        <w:t>Your name ____________________________ Title (if school official) ____________________</w:t>
      </w:r>
    </w:p>
    <w:p w14:paraId="78F473DF" w14:textId="77777777" w:rsidR="00E65A00" w:rsidRDefault="00E65A00" w:rsidP="00E65A00">
      <w:pPr>
        <w:pStyle w:val="BodyText1"/>
        <w:rPr>
          <w:rFonts w:ascii="Helvetica" w:hAnsi="Helvetica"/>
          <w:sz w:val="20"/>
        </w:rPr>
      </w:pPr>
      <w:r>
        <w:rPr>
          <w:rFonts w:ascii="Helvetica" w:hAnsi="Helvetica"/>
          <w:sz w:val="20"/>
        </w:rPr>
        <w:t>Address ______________________________ Telephone ______________________________</w:t>
      </w:r>
    </w:p>
    <w:p w14:paraId="550E3489" w14:textId="77777777" w:rsidR="00E65A00" w:rsidRDefault="00E65A00" w:rsidP="00E65A00">
      <w:pPr>
        <w:pStyle w:val="BodyText1"/>
        <w:rPr>
          <w:rFonts w:ascii="Helvetica" w:hAnsi="Helvetica"/>
          <w:sz w:val="20"/>
        </w:rPr>
      </w:pPr>
      <w:r>
        <w:rPr>
          <w:rFonts w:ascii="Helvetica" w:hAnsi="Helvetica"/>
          <w:sz w:val="20"/>
        </w:rPr>
        <w:t xml:space="preserve">              ______________________________</w:t>
      </w:r>
    </w:p>
    <w:p w14:paraId="1D0255CC" w14:textId="77777777" w:rsidR="00E65A00" w:rsidRDefault="00E65A00" w:rsidP="00E65A00">
      <w:pPr>
        <w:pStyle w:val="BodyText1"/>
        <w:rPr>
          <w:rFonts w:ascii="Helvetica" w:hAnsi="Helvetica"/>
          <w:sz w:val="20"/>
        </w:rPr>
      </w:pPr>
    </w:p>
    <w:p w14:paraId="7DA22768" w14:textId="77777777" w:rsidR="00E65A00" w:rsidRDefault="00E65A00" w:rsidP="00E65A00">
      <w:pPr>
        <w:pStyle w:val="BodyText1"/>
        <w:rPr>
          <w:rFonts w:ascii="Helvetica" w:hAnsi="Helvetica"/>
          <w:sz w:val="20"/>
        </w:rPr>
      </w:pPr>
      <w:r>
        <w:rPr>
          <w:rFonts w:ascii="Helvetica" w:hAnsi="Helvetica"/>
          <w:sz w:val="20"/>
        </w:rPr>
        <w:t>Signature __________________________________________________________</w:t>
      </w:r>
    </w:p>
    <w:p w14:paraId="50CEB8BE" w14:textId="77777777" w:rsidR="00E65A00" w:rsidRDefault="00E65A00" w:rsidP="00E65A00">
      <w:pPr>
        <w:pStyle w:val="BodyText1"/>
        <w:rPr>
          <w:rFonts w:ascii="Helvetica" w:hAnsi="Helvetica"/>
          <w:sz w:val="20"/>
        </w:rPr>
      </w:pPr>
    </w:p>
    <w:p w14:paraId="25922385" w14:textId="77777777" w:rsidR="00E94B8A" w:rsidRDefault="00E94B8A" w:rsidP="00E94B8A">
      <w:pPr>
        <w:pStyle w:val="BodyText1"/>
        <w:rPr>
          <w:rFonts w:ascii="Helvetica" w:hAnsi="Helvetica"/>
          <w:sz w:val="20"/>
        </w:rPr>
      </w:pPr>
      <w:r>
        <w:rPr>
          <w:rFonts w:ascii="Helvetica" w:hAnsi="Helvetica"/>
          <w:sz w:val="20"/>
        </w:rPr>
        <w:t xml:space="preserve">Please return this form, before the </w:t>
      </w:r>
      <w:r>
        <w:rPr>
          <w:rFonts w:ascii="Helvetica" w:hAnsi="Helvetica"/>
          <w:b/>
          <w:sz w:val="20"/>
        </w:rPr>
        <w:t xml:space="preserve">April </w:t>
      </w:r>
      <w:r w:rsidR="00357E83">
        <w:rPr>
          <w:rFonts w:ascii="Helvetica" w:hAnsi="Helvetica"/>
          <w:b/>
          <w:sz w:val="20"/>
        </w:rPr>
        <w:t>7</w:t>
      </w:r>
      <w:r>
        <w:rPr>
          <w:rFonts w:ascii="Helvetica" w:hAnsi="Helvetica"/>
          <w:b/>
          <w:sz w:val="20"/>
          <w:vertAlign w:val="superscript"/>
        </w:rPr>
        <w:t>th</w:t>
      </w:r>
      <w:r>
        <w:rPr>
          <w:rFonts w:ascii="Helvetica" w:hAnsi="Helvetica"/>
          <w:sz w:val="20"/>
        </w:rPr>
        <w:t xml:space="preserve"> deadline, directly to the applicant in a sealed envelope with your name across the seal.</w:t>
      </w:r>
    </w:p>
    <w:p w14:paraId="72697EA1" w14:textId="77777777" w:rsidR="00E65A00" w:rsidRDefault="00E65A00" w:rsidP="00E65A00">
      <w:pPr>
        <w:pStyle w:val="BodyText1"/>
        <w:rPr>
          <w:rFonts w:ascii="Helvetica" w:hAnsi="Helvetica"/>
          <w:sz w:val="20"/>
        </w:rPr>
      </w:pPr>
    </w:p>
    <w:p w14:paraId="542BD41C" w14:textId="77777777" w:rsidR="00E65A00" w:rsidRDefault="00E65A00" w:rsidP="00E65A00">
      <w:pPr>
        <w:pStyle w:val="BodyText1"/>
        <w:jc w:val="center"/>
        <w:rPr>
          <w:rFonts w:ascii="Helvetica" w:hAnsi="Helvetica"/>
          <w:b/>
          <w:sz w:val="20"/>
        </w:rPr>
      </w:pPr>
      <w:r>
        <w:rPr>
          <w:rFonts w:ascii="Helvetica" w:hAnsi="Helvetica"/>
          <w:b/>
          <w:sz w:val="20"/>
        </w:rPr>
        <w:t xml:space="preserve">If you have any questions, please e-mail </w:t>
      </w:r>
      <w:hyperlink r:id="rId9" w:history="1">
        <w:r>
          <w:rPr>
            <w:rFonts w:ascii="Helvetica" w:hAnsi="Helvetica"/>
            <w:b/>
            <w:color w:val="000099"/>
            <w:sz w:val="20"/>
            <w:u w:val="single"/>
          </w:rPr>
          <w:t>men@graysonumc.org</w:t>
        </w:r>
      </w:hyperlink>
    </w:p>
    <w:p w14:paraId="3075061F" w14:textId="77777777" w:rsidR="003D4EBC" w:rsidRDefault="00E65A00" w:rsidP="00297864">
      <w:pPr>
        <w:pStyle w:val="BodyText1"/>
        <w:jc w:val="center"/>
        <w:rPr>
          <w:rFonts w:eastAsia="Times New Roman"/>
          <w:color w:val="auto"/>
          <w:sz w:val="20"/>
          <w:lang w:bidi="x-none"/>
        </w:rPr>
      </w:pPr>
      <w:r>
        <w:rPr>
          <w:rFonts w:ascii="Helvetica" w:hAnsi="Helvetica"/>
          <w:b/>
          <w:sz w:val="20"/>
        </w:rPr>
        <w:t>or call the Grayson UMC Church Office at 770-963-2944</w:t>
      </w:r>
    </w:p>
    <w:sectPr w:rsidR="003D4EBC">
      <w:headerReference w:type="even" r:id="rId10"/>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D5A0" w14:textId="77777777" w:rsidR="00FC4BAA" w:rsidRDefault="00FC4BAA" w:rsidP="00E618CD">
      <w:r>
        <w:separator/>
      </w:r>
    </w:p>
  </w:endnote>
  <w:endnote w:type="continuationSeparator" w:id="0">
    <w:p w14:paraId="233EC3DD" w14:textId="77777777" w:rsidR="00FC4BAA" w:rsidRDefault="00FC4BAA" w:rsidP="00E6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D860" w14:textId="77777777" w:rsidR="00E618CD" w:rsidRDefault="00E618CD" w:rsidP="00E618CD">
    <w:pPr>
      <w:jc w:val="center"/>
    </w:pPr>
  </w:p>
  <w:p w14:paraId="0BC4A91B" w14:textId="77777777" w:rsidR="003D4EBC" w:rsidRPr="00E618CD" w:rsidRDefault="00E618CD" w:rsidP="00E618CD">
    <w:pPr>
      <w:jc w:val="center"/>
      <w:rPr>
        <w:rFonts w:eastAsia="Times New Roman"/>
        <w:color w:val="auto"/>
        <w:lang w:bidi="x-none"/>
      </w:rPr>
    </w:pPr>
    <w:r>
      <w:rPr>
        <w:noProof/>
      </w:rPr>
      <w:drawing>
        <wp:inline distT="0" distB="0" distL="0" distR="0" wp14:anchorId="44A67011" wp14:editId="4026168A">
          <wp:extent cx="2590800" cy="4879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712743" cy="51089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6E81" w14:textId="77777777" w:rsidR="003D4EBC" w:rsidRDefault="003D4EBC">
    <w:pPr>
      <w:pStyle w:val="HeaderFooter"/>
      <w:jc w:val="center"/>
    </w:pPr>
  </w:p>
  <w:p w14:paraId="45D42BBF" w14:textId="77777777" w:rsidR="003D4EBC" w:rsidRDefault="005C5BA6">
    <w:pPr>
      <w:pStyle w:val="HeaderFooter"/>
      <w:jc w:val="center"/>
      <w:rPr>
        <w:rFonts w:ascii="Times New Roman" w:eastAsia="Times New Roman" w:hAnsi="Times New Roman"/>
        <w:color w:val="auto"/>
        <w:lang w:bidi="x-none"/>
      </w:rPr>
    </w:pPr>
    <w:r>
      <w:rPr>
        <w:noProof/>
      </w:rPr>
      <w:drawing>
        <wp:inline distT="0" distB="0" distL="0" distR="0" wp14:anchorId="103B8839" wp14:editId="56E5AF3F">
          <wp:extent cx="2590800" cy="487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712743" cy="5108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A463" w14:textId="77777777" w:rsidR="00FC4BAA" w:rsidRDefault="00FC4BAA" w:rsidP="00E618CD">
      <w:r>
        <w:separator/>
      </w:r>
    </w:p>
  </w:footnote>
  <w:footnote w:type="continuationSeparator" w:id="0">
    <w:p w14:paraId="13D0CE8D" w14:textId="77777777" w:rsidR="00FC4BAA" w:rsidRDefault="00FC4BAA" w:rsidP="00E6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F7AF" w14:textId="77777777" w:rsidR="003D4EBC" w:rsidRDefault="003D4EBC">
    <w:pPr>
      <w:pStyle w:val="Heading11"/>
      <w:jc w:val="center"/>
      <w:rPr>
        <w:sz w:val="30"/>
      </w:rPr>
    </w:pPr>
    <w:r>
      <w:rPr>
        <w:sz w:val="30"/>
      </w:rPr>
      <w:t>Grayson Men’s Scholarship</w:t>
    </w:r>
  </w:p>
  <w:p w14:paraId="0998CCB2" w14:textId="77777777" w:rsidR="003D4EBC" w:rsidRDefault="003D4EBC">
    <w:pPr>
      <w:pStyle w:val="Body"/>
      <w:jc w:val="center"/>
      <w:rPr>
        <w:i/>
        <w:sz w:val="18"/>
      </w:rPr>
    </w:pPr>
    <w:r>
      <w:rPr>
        <w:i/>
        <w:sz w:val="18"/>
      </w:rPr>
      <w:t>(Grayson UMC United Methodist Men)</w:t>
    </w:r>
  </w:p>
  <w:p w14:paraId="45F16D27" w14:textId="77777777" w:rsidR="00E618CD" w:rsidRDefault="00E618CD">
    <w:pPr>
      <w:pStyle w:val="Body"/>
      <w:jc w:val="center"/>
      <w:rPr>
        <w:i/>
        <w:sz w:val="18"/>
      </w:rPr>
    </w:pPr>
  </w:p>
  <w:p w14:paraId="59F55C9D" w14:textId="77777777" w:rsidR="00E618CD" w:rsidRDefault="00E618CD">
    <w:pPr>
      <w:pStyle w:val="Body"/>
      <w:jc w:val="center"/>
      <w:rPr>
        <w:i/>
        <w:sz w:val="18"/>
      </w:rPr>
    </w:pPr>
  </w:p>
  <w:p w14:paraId="34EEDF02" w14:textId="77777777" w:rsidR="003D4EBC" w:rsidRDefault="003D4EBC">
    <w:pPr>
      <w:pStyle w:val="Body"/>
      <w:jc w:val="center"/>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E24A" w14:textId="77777777" w:rsidR="003D4EBC" w:rsidRDefault="003D4EBC">
    <w:pPr>
      <w:pStyle w:val="Heading11"/>
      <w:jc w:val="center"/>
      <w:rPr>
        <w:sz w:val="30"/>
      </w:rPr>
    </w:pPr>
    <w:r>
      <w:rPr>
        <w:sz w:val="30"/>
      </w:rPr>
      <w:t>Grayson Men’s Scholarship</w:t>
    </w:r>
  </w:p>
  <w:p w14:paraId="69AA0D0B" w14:textId="77777777" w:rsidR="003D4EBC" w:rsidRDefault="003D4EBC">
    <w:pPr>
      <w:pStyle w:val="Body"/>
      <w:jc w:val="center"/>
      <w:rPr>
        <w:i/>
        <w:sz w:val="18"/>
      </w:rPr>
    </w:pPr>
    <w:r>
      <w:rPr>
        <w:i/>
        <w:sz w:val="18"/>
      </w:rPr>
      <w:t>(Grayson UMC United Methodist Men)</w:t>
    </w:r>
  </w:p>
  <w:p w14:paraId="3BC348DF" w14:textId="77777777" w:rsidR="003D4EBC" w:rsidRDefault="003D4EBC">
    <w:pPr>
      <w:pStyle w:val="Body"/>
      <w:jc w:val="center"/>
      <w:rPr>
        <w:i/>
        <w:sz w:val="20"/>
      </w:rPr>
    </w:pPr>
  </w:p>
  <w:p w14:paraId="4DCF5FBD" w14:textId="77777777" w:rsidR="00E618CD" w:rsidRDefault="00E618CD">
    <w:pPr>
      <w:pStyle w:val="Body"/>
      <w:jc w:val="center"/>
      <w:rPr>
        <w:i/>
        <w:sz w:val="20"/>
      </w:rPr>
    </w:pPr>
  </w:p>
  <w:p w14:paraId="2798AF80" w14:textId="77777777" w:rsidR="00E618CD" w:rsidRDefault="00E618CD">
    <w:pPr>
      <w:pStyle w:val="Body"/>
      <w:jc w:val="cent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2" w15:restartNumberingAfterBreak="0">
    <w:nsid w:val="00000003"/>
    <w:multiLevelType w:val="multilevel"/>
    <w:tmpl w:val="894EE875"/>
    <w:lvl w:ilvl="0">
      <w:start w:val="2"/>
      <w:numFmt w:val="decimal"/>
      <w:isLgl/>
      <w:lvlText w:val="%1."/>
      <w:lvlJc w:val="left"/>
      <w:pPr>
        <w:tabs>
          <w:tab w:val="num" w:pos="360"/>
        </w:tabs>
        <w:ind w:left="36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3" w15:restartNumberingAfterBreak="0">
    <w:nsid w:val="00000004"/>
    <w:multiLevelType w:val="multilevel"/>
    <w:tmpl w:val="894EE876"/>
    <w:lvl w:ilvl="0">
      <w:start w:val="3"/>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4" w15:restartNumberingAfterBreak="0">
    <w:nsid w:val="00000005"/>
    <w:multiLevelType w:val="multilevel"/>
    <w:tmpl w:val="FB963A4A"/>
    <w:lvl w:ilvl="0">
      <w:start w:val="4"/>
      <w:numFmt w:val="decimal"/>
      <w:isLgl/>
      <w:lvlText w:val="%1."/>
      <w:lvlJc w:val="left"/>
      <w:pPr>
        <w:tabs>
          <w:tab w:val="num" w:pos="360"/>
        </w:tabs>
        <w:ind w:left="36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5" w15:restartNumberingAfterBreak="0">
    <w:nsid w:val="00000006"/>
    <w:multiLevelType w:val="multilevel"/>
    <w:tmpl w:val="894EE87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6" w15:restartNumberingAfterBreak="0">
    <w:nsid w:val="00000007"/>
    <w:multiLevelType w:val="multilevel"/>
    <w:tmpl w:val="894EE879"/>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7" w15:restartNumberingAfterBreak="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8" w15:restartNumberingAfterBreak="0">
    <w:nsid w:val="00000009"/>
    <w:multiLevelType w:val="multilevel"/>
    <w:tmpl w:val="894EE87B"/>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9" w15:restartNumberingAfterBreak="0">
    <w:nsid w:val="094D7A13"/>
    <w:multiLevelType w:val="hybridMultilevel"/>
    <w:tmpl w:val="F2068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00"/>
    <w:rsid w:val="00044DAD"/>
    <w:rsid w:val="001F7D71"/>
    <w:rsid w:val="00254B57"/>
    <w:rsid w:val="00297864"/>
    <w:rsid w:val="0032481C"/>
    <w:rsid w:val="00357E83"/>
    <w:rsid w:val="00387711"/>
    <w:rsid w:val="003D4EBC"/>
    <w:rsid w:val="004107D0"/>
    <w:rsid w:val="004568E4"/>
    <w:rsid w:val="0050195B"/>
    <w:rsid w:val="0055342B"/>
    <w:rsid w:val="005540ED"/>
    <w:rsid w:val="005C5BA6"/>
    <w:rsid w:val="006722BC"/>
    <w:rsid w:val="007628AD"/>
    <w:rsid w:val="007A6DA2"/>
    <w:rsid w:val="007B01D3"/>
    <w:rsid w:val="008434FC"/>
    <w:rsid w:val="00853034"/>
    <w:rsid w:val="008E0325"/>
    <w:rsid w:val="00912CC6"/>
    <w:rsid w:val="00AE45EC"/>
    <w:rsid w:val="00AE7DBC"/>
    <w:rsid w:val="00B6270B"/>
    <w:rsid w:val="00B6362E"/>
    <w:rsid w:val="00BE5471"/>
    <w:rsid w:val="00C23D36"/>
    <w:rsid w:val="00C37AD1"/>
    <w:rsid w:val="00E1642A"/>
    <w:rsid w:val="00E618CD"/>
    <w:rsid w:val="00E65A00"/>
    <w:rsid w:val="00E94B8A"/>
    <w:rsid w:val="00EC611F"/>
    <w:rsid w:val="00FC4BAA"/>
    <w:rsid w:val="00FF1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2DC78C"/>
  <w14:defaultImageDpi w14:val="300"/>
  <w15:docId w15:val="{D7D1563E-771C-0949-8EF2-A9034AA4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618CD"/>
    <w:pPr>
      <w:spacing w:after="240"/>
    </w:pPr>
    <w:rPr>
      <w:rFonts w:ascii="Helvetica" w:eastAsia="ヒラギノ角ゴ Pro W3" w:hAnsi="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autoRedefine/>
    <w:qFormat/>
    <w:pPr>
      <w:keepNext/>
      <w:outlineLvl w:val="0"/>
    </w:pPr>
    <w:rPr>
      <w:rFonts w:ascii="Helvetica" w:eastAsia="ヒラギノ角ゴ Pro W3" w:hAnsi="Helvetica"/>
      <w:b/>
      <w:color w:val="000000"/>
      <w:sz w:val="36"/>
    </w:rPr>
  </w:style>
  <w:style w:type="paragraph" w:customStyle="1" w:styleId="Body">
    <w:name w:val="Body"/>
    <w:rPr>
      <w:rFonts w:ascii="Helvetica" w:eastAsia="ヒラギノ角ゴ Pro W3" w:hAnsi="Helvetica"/>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Text1">
    <w:name w:val="Body Text1"/>
    <w:rPr>
      <w:rFonts w:eastAsia="ヒラギノ角ゴ Pro W3"/>
      <w:color w:val="000000"/>
      <w:sz w:val="28"/>
    </w:rPr>
  </w:style>
  <w:style w:type="paragraph" w:styleId="BalloonText">
    <w:name w:val="Balloon Text"/>
    <w:basedOn w:val="Normal"/>
    <w:link w:val="BalloonTextChar"/>
    <w:locked/>
    <w:rsid w:val="006722BC"/>
    <w:rPr>
      <w:rFonts w:ascii="Lucida Grande" w:hAnsi="Lucida Grande" w:cs="Lucida Grande"/>
      <w:sz w:val="18"/>
      <w:szCs w:val="18"/>
    </w:rPr>
  </w:style>
  <w:style w:type="character" w:customStyle="1" w:styleId="BalloonTextChar">
    <w:name w:val="Balloon Text Char"/>
    <w:basedOn w:val="DefaultParagraphFont"/>
    <w:link w:val="BalloonText"/>
    <w:rsid w:val="006722BC"/>
    <w:rPr>
      <w:rFonts w:ascii="Lucida Grande" w:eastAsia="ヒラギノ角ゴ Pro W3" w:hAnsi="Lucida Grande" w:cs="Lucida Grande"/>
      <w:color w:val="000000"/>
      <w:sz w:val="18"/>
      <w:szCs w:val="18"/>
    </w:rPr>
  </w:style>
  <w:style w:type="paragraph" w:styleId="Header">
    <w:name w:val="header"/>
    <w:basedOn w:val="Normal"/>
    <w:link w:val="HeaderChar"/>
    <w:unhideWhenUsed/>
    <w:locked/>
    <w:rsid w:val="00E618CD"/>
    <w:pPr>
      <w:tabs>
        <w:tab w:val="center" w:pos="4680"/>
        <w:tab w:val="right" w:pos="9360"/>
      </w:tabs>
    </w:pPr>
  </w:style>
  <w:style w:type="character" w:customStyle="1" w:styleId="HeaderChar">
    <w:name w:val="Header Char"/>
    <w:basedOn w:val="DefaultParagraphFont"/>
    <w:link w:val="Header"/>
    <w:rsid w:val="00E618CD"/>
    <w:rPr>
      <w:rFonts w:eastAsia="ヒラギノ角ゴ Pro W3"/>
      <w:color w:val="000000"/>
      <w:szCs w:val="24"/>
    </w:rPr>
  </w:style>
  <w:style w:type="paragraph" w:styleId="Footer">
    <w:name w:val="footer"/>
    <w:basedOn w:val="Normal"/>
    <w:link w:val="FooterChar"/>
    <w:unhideWhenUsed/>
    <w:locked/>
    <w:rsid w:val="00E618CD"/>
    <w:pPr>
      <w:tabs>
        <w:tab w:val="center" w:pos="4680"/>
        <w:tab w:val="right" w:pos="9360"/>
      </w:tabs>
    </w:pPr>
  </w:style>
  <w:style w:type="character" w:customStyle="1" w:styleId="FooterChar">
    <w:name w:val="Footer Char"/>
    <w:basedOn w:val="DefaultParagraphFont"/>
    <w:link w:val="Footer"/>
    <w:rsid w:val="00E618CD"/>
    <w:rPr>
      <w:rFonts w:eastAsia="ヒラギノ角ゴ Pro W3"/>
      <w:color w:val="000000"/>
      <w:szCs w:val="24"/>
    </w:rPr>
  </w:style>
  <w:style w:type="paragraph" w:styleId="ListParagraph">
    <w:name w:val="List Paragraph"/>
    <w:basedOn w:val="Normal"/>
    <w:uiPriority w:val="34"/>
    <w:qFormat/>
    <w:rsid w:val="00E61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n@graysonum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n@graysonum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n@graysonum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Links>
    <vt:vector size="18" baseType="variant">
      <vt:variant>
        <vt:i4>4915221</vt:i4>
      </vt:variant>
      <vt:variant>
        <vt:i4>6</vt:i4>
      </vt:variant>
      <vt:variant>
        <vt:i4>0</vt:i4>
      </vt:variant>
      <vt:variant>
        <vt:i4>5</vt:i4>
      </vt:variant>
      <vt:variant>
        <vt:lpwstr>mailto:men@graysonumc.org</vt:lpwstr>
      </vt:variant>
      <vt:variant>
        <vt:lpwstr/>
      </vt:variant>
      <vt:variant>
        <vt:i4>4915221</vt:i4>
      </vt:variant>
      <vt:variant>
        <vt:i4>3</vt:i4>
      </vt:variant>
      <vt:variant>
        <vt:i4>0</vt:i4>
      </vt:variant>
      <vt:variant>
        <vt:i4>5</vt:i4>
      </vt:variant>
      <vt:variant>
        <vt:lpwstr>mailto:men@graysonumc.org</vt:lpwstr>
      </vt:variant>
      <vt:variant>
        <vt:lpwstr/>
      </vt:variant>
      <vt:variant>
        <vt:i4>4915221</vt:i4>
      </vt:variant>
      <vt:variant>
        <vt:i4>0</vt:i4>
      </vt:variant>
      <vt:variant>
        <vt:i4>0</vt:i4>
      </vt:variant>
      <vt:variant>
        <vt:i4>5</vt:i4>
      </vt:variant>
      <vt:variant>
        <vt:lpwstr>mailto:men@graysonumc.org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Tripp</dc:creator>
  <cp:keywords/>
  <cp:lastModifiedBy>Anna  - Grayson Student Ministry</cp:lastModifiedBy>
  <cp:revision>5</cp:revision>
  <dcterms:created xsi:type="dcterms:W3CDTF">2024-03-04T14:44:00Z</dcterms:created>
  <dcterms:modified xsi:type="dcterms:W3CDTF">2024-04-08T14:15:00Z</dcterms:modified>
</cp:coreProperties>
</file>